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34" w:rsidRPr="00CB0FAA" w:rsidRDefault="00C93D34" w:rsidP="00CB0FAA">
      <w:pPr>
        <w:jc w:val="center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>П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О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С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Т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А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Н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О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В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Л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Е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Н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И</w:t>
      </w:r>
      <w:r w:rsidR="0051395A" w:rsidRPr="00CB0FAA">
        <w:rPr>
          <w:rFonts w:ascii="Arial" w:hAnsi="Arial" w:cs="Arial"/>
          <w:b/>
          <w:szCs w:val="24"/>
        </w:rPr>
        <w:t xml:space="preserve"> </w:t>
      </w:r>
      <w:r w:rsidRPr="00CB0FAA">
        <w:rPr>
          <w:rFonts w:ascii="Arial" w:hAnsi="Arial" w:cs="Arial"/>
          <w:b/>
          <w:szCs w:val="24"/>
        </w:rPr>
        <w:t>Е</w:t>
      </w:r>
    </w:p>
    <w:p w:rsidR="00C93D34" w:rsidRPr="00CB0FAA" w:rsidRDefault="00C93D34" w:rsidP="00C93D34">
      <w:pPr>
        <w:jc w:val="center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>АДМИНИСТРАЦИИ РАКИТЯНСКОГО РАЙОНА</w:t>
      </w:r>
    </w:p>
    <w:p w:rsidR="00C93D34" w:rsidRPr="00CB0FAA" w:rsidRDefault="00C93D34" w:rsidP="00C93D34">
      <w:pPr>
        <w:jc w:val="center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>БЕЛГОРОДСКОЙ ОБЛАСТИ</w:t>
      </w:r>
    </w:p>
    <w:p w:rsidR="00C93D34" w:rsidRPr="00CB0FAA" w:rsidRDefault="00C93D34" w:rsidP="00C93D34">
      <w:pPr>
        <w:jc w:val="center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Ракитное</w:t>
      </w:r>
    </w:p>
    <w:p w:rsidR="00C93D34" w:rsidRPr="00CB0FAA" w:rsidRDefault="00C93D34" w:rsidP="00C93D34">
      <w:pPr>
        <w:jc w:val="center"/>
        <w:rPr>
          <w:rFonts w:ascii="Arial" w:hAnsi="Arial" w:cs="Arial"/>
          <w:b/>
          <w:szCs w:val="24"/>
        </w:rPr>
      </w:pPr>
    </w:p>
    <w:p w:rsidR="00C93D34" w:rsidRPr="00CB0FAA" w:rsidRDefault="00016A0D" w:rsidP="00C93D34">
      <w:pPr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«17» декабря</w:t>
      </w:r>
      <w:r w:rsidR="005767B0" w:rsidRPr="00CB0FAA">
        <w:rPr>
          <w:rFonts w:ascii="Arial" w:hAnsi="Arial" w:cs="Arial"/>
          <w:szCs w:val="24"/>
        </w:rPr>
        <w:t xml:space="preserve"> 2021</w:t>
      </w:r>
      <w:r w:rsidR="00C93D34" w:rsidRPr="00CB0FAA">
        <w:rPr>
          <w:rFonts w:ascii="Arial" w:hAnsi="Arial" w:cs="Arial"/>
          <w:szCs w:val="24"/>
        </w:rPr>
        <w:t xml:space="preserve"> г.                                         </w:t>
      </w:r>
      <w:r w:rsidRPr="00CB0FAA">
        <w:rPr>
          <w:rFonts w:ascii="Arial" w:hAnsi="Arial" w:cs="Arial"/>
          <w:szCs w:val="24"/>
        </w:rPr>
        <w:t xml:space="preserve">                                                </w:t>
      </w:r>
      <w:r w:rsidR="00CB0FAA">
        <w:rPr>
          <w:rFonts w:ascii="Arial" w:hAnsi="Arial" w:cs="Arial"/>
          <w:szCs w:val="24"/>
        </w:rPr>
        <w:t xml:space="preserve">                </w:t>
      </w:r>
      <w:r w:rsidRPr="00CB0FAA">
        <w:rPr>
          <w:rFonts w:ascii="Arial" w:hAnsi="Arial" w:cs="Arial"/>
          <w:szCs w:val="24"/>
        </w:rPr>
        <w:t>№ 168</w:t>
      </w:r>
    </w:p>
    <w:p w:rsidR="00C93D34" w:rsidRPr="00CB0FAA" w:rsidRDefault="00C93D34" w:rsidP="00010D4B">
      <w:pPr>
        <w:rPr>
          <w:rFonts w:ascii="Arial" w:hAnsi="Arial" w:cs="Arial"/>
          <w:szCs w:val="24"/>
        </w:rPr>
      </w:pPr>
    </w:p>
    <w:p w:rsidR="00C93D34" w:rsidRPr="00CB0FAA" w:rsidRDefault="00C93D34" w:rsidP="00010D4B">
      <w:pPr>
        <w:rPr>
          <w:rFonts w:ascii="Arial" w:hAnsi="Arial" w:cs="Arial"/>
          <w:szCs w:val="24"/>
        </w:rPr>
      </w:pPr>
    </w:p>
    <w:p w:rsidR="00C93D34" w:rsidRPr="00CB0FAA" w:rsidRDefault="00C93D34" w:rsidP="00010D4B">
      <w:pPr>
        <w:rPr>
          <w:rFonts w:ascii="Arial" w:hAnsi="Arial" w:cs="Arial"/>
          <w:szCs w:val="24"/>
        </w:rPr>
      </w:pPr>
    </w:p>
    <w:p w:rsidR="005767B0" w:rsidRPr="00CB0FAA" w:rsidRDefault="005767B0" w:rsidP="005767B0">
      <w:pPr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 xml:space="preserve">О внесении изменений в постановление </w:t>
      </w:r>
    </w:p>
    <w:p w:rsidR="005767B0" w:rsidRPr="00CB0FAA" w:rsidRDefault="005767B0" w:rsidP="005767B0">
      <w:pPr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 xml:space="preserve">администрации Ракитянского района </w:t>
      </w:r>
    </w:p>
    <w:p w:rsidR="005165F6" w:rsidRPr="00CB0FAA" w:rsidRDefault="005767B0" w:rsidP="005165F6">
      <w:pPr>
        <w:jc w:val="both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 xml:space="preserve">от </w:t>
      </w:r>
      <w:r w:rsidR="00C47867" w:rsidRPr="00CB0FAA">
        <w:rPr>
          <w:rFonts w:ascii="Arial" w:hAnsi="Arial" w:cs="Arial"/>
          <w:b/>
          <w:szCs w:val="24"/>
        </w:rPr>
        <w:t>09</w:t>
      </w:r>
      <w:r w:rsidR="000338E1" w:rsidRPr="00CB0FAA">
        <w:rPr>
          <w:rFonts w:ascii="Arial" w:hAnsi="Arial" w:cs="Arial"/>
          <w:b/>
          <w:szCs w:val="24"/>
        </w:rPr>
        <w:t xml:space="preserve"> июня</w:t>
      </w:r>
      <w:r w:rsidRPr="00CB0FAA">
        <w:rPr>
          <w:rFonts w:ascii="Arial" w:hAnsi="Arial" w:cs="Arial"/>
          <w:b/>
          <w:szCs w:val="24"/>
        </w:rPr>
        <w:t xml:space="preserve"> 20</w:t>
      </w:r>
      <w:r w:rsidR="000338E1" w:rsidRPr="00CB0FAA">
        <w:rPr>
          <w:rFonts w:ascii="Arial" w:hAnsi="Arial" w:cs="Arial"/>
          <w:b/>
          <w:szCs w:val="24"/>
        </w:rPr>
        <w:t>18</w:t>
      </w:r>
      <w:r w:rsidRPr="00CB0FAA">
        <w:rPr>
          <w:rFonts w:ascii="Arial" w:hAnsi="Arial" w:cs="Arial"/>
          <w:b/>
          <w:szCs w:val="24"/>
        </w:rPr>
        <w:t xml:space="preserve"> года № </w:t>
      </w:r>
      <w:r w:rsidR="00C47867" w:rsidRPr="00CB0FAA">
        <w:rPr>
          <w:rFonts w:ascii="Arial" w:hAnsi="Arial" w:cs="Arial"/>
          <w:b/>
          <w:szCs w:val="24"/>
        </w:rPr>
        <w:t>85</w:t>
      </w:r>
      <w:r w:rsidR="005165F6" w:rsidRPr="00CB0FAA">
        <w:rPr>
          <w:rFonts w:ascii="Arial" w:hAnsi="Arial" w:cs="Arial"/>
          <w:b/>
          <w:szCs w:val="24"/>
        </w:rPr>
        <w:t xml:space="preserve"> «Об утверждении  </w:t>
      </w:r>
    </w:p>
    <w:p w:rsidR="005165F6" w:rsidRPr="00CB0FAA" w:rsidRDefault="005165F6" w:rsidP="005165F6">
      <w:pPr>
        <w:jc w:val="both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 xml:space="preserve">административного регламента предоставления </w:t>
      </w:r>
    </w:p>
    <w:p w:rsidR="005165F6" w:rsidRPr="00CB0FAA" w:rsidRDefault="005165F6" w:rsidP="005165F6">
      <w:pPr>
        <w:jc w:val="both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 xml:space="preserve">муниципальной услуги «Оформление разрешения </w:t>
      </w:r>
    </w:p>
    <w:p w:rsidR="005165F6" w:rsidRPr="00CB0FAA" w:rsidRDefault="005165F6" w:rsidP="005165F6">
      <w:pPr>
        <w:jc w:val="both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 xml:space="preserve">на вселение членов семьи нанимателя и иных </w:t>
      </w:r>
    </w:p>
    <w:p w:rsidR="005165F6" w:rsidRPr="00CB0FAA" w:rsidRDefault="005165F6" w:rsidP="005165F6">
      <w:pPr>
        <w:jc w:val="both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 xml:space="preserve">граждан в муниципальные помещения </w:t>
      </w:r>
    </w:p>
    <w:p w:rsidR="005165F6" w:rsidRPr="00CB0FAA" w:rsidRDefault="00F435F8" w:rsidP="005165F6">
      <w:pPr>
        <w:jc w:val="both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>специализированного «</w:t>
      </w:r>
      <w:r w:rsidR="005165F6" w:rsidRPr="00CB0FAA">
        <w:rPr>
          <w:rFonts w:ascii="Arial" w:hAnsi="Arial" w:cs="Arial"/>
          <w:b/>
          <w:szCs w:val="24"/>
        </w:rPr>
        <w:t xml:space="preserve">жилищного фонда» на территории </w:t>
      </w:r>
    </w:p>
    <w:p w:rsidR="005165F6" w:rsidRPr="00CB0FAA" w:rsidRDefault="005165F6" w:rsidP="005165F6">
      <w:pPr>
        <w:jc w:val="both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 xml:space="preserve">муниципального района «Ракитянский район»  </w:t>
      </w:r>
    </w:p>
    <w:p w:rsidR="005767B0" w:rsidRPr="00CB0FAA" w:rsidRDefault="005767B0" w:rsidP="005767B0">
      <w:pPr>
        <w:rPr>
          <w:rFonts w:ascii="Arial" w:hAnsi="Arial" w:cs="Arial"/>
          <w:b/>
          <w:szCs w:val="24"/>
        </w:rPr>
      </w:pPr>
    </w:p>
    <w:p w:rsidR="00C93D34" w:rsidRPr="00CB0FAA" w:rsidRDefault="00C93D34" w:rsidP="00010D4B">
      <w:pPr>
        <w:rPr>
          <w:rFonts w:ascii="Arial" w:hAnsi="Arial" w:cs="Arial"/>
          <w:szCs w:val="24"/>
        </w:rPr>
      </w:pPr>
    </w:p>
    <w:p w:rsidR="00C93D34" w:rsidRPr="00CB0FAA" w:rsidRDefault="00C93D34" w:rsidP="00CB0FAA">
      <w:pPr>
        <w:rPr>
          <w:rFonts w:ascii="Arial" w:hAnsi="Arial" w:cs="Arial"/>
          <w:szCs w:val="24"/>
        </w:rPr>
      </w:pPr>
    </w:p>
    <w:p w:rsidR="00D6029A" w:rsidRPr="00CB0FAA" w:rsidRDefault="00D6029A" w:rsidP="00CB0FAA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3"/>
      <w:r w:rsidRPr="00CB0FA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Ракитянского района </w:t>
      </w:r>
      <w:r w:rsidRPr="00CB0FAA">
        <w:rPr>
          <w:rStyle w:val="28"/>
          <w:rFonts w:ascii="Arial" w:eastAsia="Sylfaen" w:hAnsi="Arial" w:cs="Arial"/>
          <w:sz w:val="24"/>
          <w:szCs w:val="24"/>
        </w:rPr>
        <w:t>постановляет:</w:t>
      </w:r>
    </w:p>
    <w:p w:rsidR="00C47867" w:rsidRPr="00CB0FAA" w:rsidRDefault="005767B0" w:rsidP="00CB0FAA">
      <w:pPr>
        <w:ind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 xml:space="preserve">1. Внести изменения в административный регламент предоставления муниципальной услуги </w:t>
      </w:r>
      <w:r w:rsidR="00C47867" w:rsidRPr="00CB0FAA">
        <w:rPr>
          <w:rFonts w:ascii="Arial" w:hAnsi="Arial" w:cs="Arial"/>
          <w:bCs/>
          <w:szCs w:val="24"/>
        </w:rPr>
        <w:t>«Оформление разрешения на вселение членов семьи нанимателя и иных граждан в муниципальные помещения специализированного жилищного фонда» на территории муниципального района «Ракитянский район»</w:t>
      </w:r>
      <w:r w:rsidR="005165F6" w:rsidRPr="00CB0FAA">
        <w:rPr>
          <w:rFonts w:ascii="Arial" w:hAnsi="Arial" w:cs="Arial"/>
          <w:bCs/>
          <w:szCs w:val="24"/>
        </w:rPr>
        <w:t xml:space="preserve">, утвержденный </w:t>
      </w:r>
      <w:r w:rsidR="005165F6" w:rsidRPr="00CB0FAA">
        <w:rPr>
          <w:rFonts w:ascii="Arial" w:hAnsi="Arial" w:cs="Arial"/>
          <w:szCs w:val="24"/>
        </w:rPr>
        <w:t>постановлением администрации Ракитянского района от 09 июня 2018 года № 85 «Об утверждении  административного регламента предоставления муниципальной услуги «Оформление разрешения на вселение членов семьи нанимателя и иных граждан в муниципальные помещения специализированного жилищного фонда» на территории муниципального района «Ракитянский район»</w:t>
      </w:r>
      <w:r w:rsidR="00C47867" w:rsidRPr="00CB0FAA">
        <w:rPr>
          <w:rFonts w:ascii="Arial" w:hAnsi="Arial" w:cs="Arial"/>
          <w:bCs/>
          <w:szCs w:val="24"/>
        </w:rPr>
        <w:t>:</w:t>
      </w:r>
    </w:p>
    <w:p w:rsidR="005767B0" w:rsidRPr="00CB0FAA" w:rsidRDefault="00F435F8" w:rsidP="005767B0">
      <w:pPr>
        <w:pStyle w:val="27"/>
        <w:numPr>
          <w:ilvl w:val="0"/>
          <w:numId w:val="39"/>
        </w:numPr>
        <w:shd w:val="clear" w:color="auto" w:fill="auto"/>
        <w:tabs>
          <w:tab w:val="left" w:pos="1258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B0FAA">
        <w:rPr>
          <w:rFonts w:ascii="Arial" w:hAnsi="Arial" w:cs="Arial"/>
          <w:sz w:val="24"/>
          <w:szCs w:val="24"/>
        </w:rPr>
        <w:t>Абзац десятый пункта</w:t>
      </w:r>
      <w:r w:rsidR="009B0A43" w:rsidRPr="00CB0FAA">
        <w:rPr>
          <w:rFonts w:ascii="Arial" w:hAnsi="Arial" w:cs="Arial"/>
          <w:sz w:val="24"/>
          <w:szCs w:val="24"/>
        </w:rPr>
        <w:t xml:space="preserve"> 2.6. </w:t>
      </w:r>
      <w:r w:rsidR="000338E1" w:rsidRPr="00CB0FAA">
        <w:rPr>
          <w:rFonts w:ascii="Arial" w:hAnsi="Arial" w:cs="Arial"/>
          <w:sz w:val="24"/>
          <w:szCs w:val="24"/>
        </w:rPr>
        <w:t>раздел</w:t>
      </w:r>
      <w:r w:rsidR="009B0A43" w:rsidRPr="00CB0FAA">
        <w:rPr>
          <w:rFonts w:ascii="Arial" w:hAnsi="Arial" w:cs="Arial"/>
          <w:sz w:val="24"/>
          <w:szCs w:val="24"/>
        </w:rPr>
        <w:t>а</w:t>
      </w:r>
      <w:r w:rsidR="000338E1" w:rsidRPr="00CB0FAA">
        <w:rPr>
          <w:rFonts w:ascii="Arial" w:hAnsi="Arial" w:cs="Arial"/>
          <w:sz w:val="24"/>
          <w:szCs w:val="24"/>
        </w:rPr>
        <w:t xml:space="preserve"> 2. </w:t>
      </w:r>
      <w:r w:rsidR="009B0A43" w:rsidRPr="00CB0FAA">
        <w:rPr>
          <w:rFonts w:ascii="Arial" w:hAnsi="Arial" w:cs="Arial"/>
          <w:sz w:val="24"/>
          <w:szCs w:val="24"/>
        </w:rPr>
        <w:t>изложить в следующей</w:t>
      </w:r>
      <w:r w:rsidR="000338E1" w:rsidRPr="00CB0FAA">
        <w:rPr>
          <w:rFonts w:ascii="Arial" w:hAnsi="Arial" w:cs="Arial"/>
          <w:sz w:val="24"/>
          <w:szCs w:val="24"/>
        </w:rPr>
        <w:t xml:space="preserve"> </w:t>
      </w:r>
      <w:r w:rsidR="009B0A43" w:rsidRPr="00CB0FAA">
        <w:rPr>
          <w:rFonts w:ascii="Arial" w:hAnsi="Arial" w:cs="Arial"/>
          <w:sz w:val="24"/>
          <w:szCs w:val="24"/>
        </w:rPr>
        <w:t>редакции</w:t>
      </w:r>
      <w:r w:rsidR="005767B0" w:rsidRPr="00CB0FAA">
        <w:rPr>
          <w:rFonts w:ascii="Arial" w:hAnsi="Arial" w:cs="Arial"/>
          <w:sz w:val="24"/>
          <w:szCs w:val="24"/>
        </w:rPr>
        <w:t>:</w:t>
      </w:r>
    </w:p>
    <w:p w:rsidR="000B51C9" w:rsidRPr="00CB0FAA" w:rsidRDefault="00A4444A" w:rsidP="000B51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B0FAA">
        <w:rPr>
          <w:rFonts w:ascii="Arial" w:hAnsi="Arial" w:cs="Arial"/>
        </w:rPr>
        <w:t>«</w:t>
      </w:r>
      <w:r w:rsidR="000B51C9" w:rsidRPr="00CB0FAA">
        <w:rPr>
          <w:rFonts w:ascii="Arial" w:hAnsi="Arial" w:cs="Arial"/>
        </w:rPr>
        <w:t xml:space="preserve"> Запрещается</w:t>
      </w:r>
      <w:proofErr w:type="gramEnd"/>
      <w:r w:rsidR="000B51C9" w:rsidRPr="00CB0FAA">
        <w:rPr>
          <w:rFonts w:ascii="Arial" w:hAnsi="Arial" w:cs="Arial"/>
        </w:rPr>
        <w:t xml:space="preserve"> </w:t>
      </w:r>
      <w:r w:rsidR="000B51C9" w:rsidRPr="00CB0FAA">
        <w:rPr>
          <w:rFonts w:ascii="Arial" w:hAnsi="Arial" w:cs="Arial"/>
          <w:color w:val="000000"/>
        </w:rPr>
        <w:t>требовать от заявителя:</w:t>
      </w:r>
    </w:p>
    <w:p w:rsidR="000B51C9" w:rsidRPr="00CB0FAA" w:rsidRDefault="000B51C9" w:rsidP="000B51C9">
      <w:pPr>
        <w:pStyle w:val="af6"/>
        <w:ind w:left="0"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1C9" w:rsidRPr="00CB0FAA" w:rsidRDefault="000B51C9" w:rsidP="000B51C9">
      <w:pPr>
        <w:pStyle w:val="af6"/>
        <w:ind w:left="0"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 xml:space="preserve">2) представления документов и информации, </w:t>
      </w:r>
      <w:r w:rsidR="00F435F8" w:rsidRPr="00CB0FAA">
        <w:rPr>
          <w:rFonts w:ascii="Arial" w:hAnsi="Arial" w:cs="Arial"/>
          <w:szCs w:val="24"/>
        </w:rPr>
        <w:t>которые находя</w:t>
      </w:r>
      <w:r w:rsidRPr="00CB0FAA">
        <w:rPr>
          <w:rFonts w:ascii="Arial" w:hAnsi="Arial" w:cs="Arial"/>
          <w:szCs w:val="24"/>
        </w:rPr>
        <w:t>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8" w:anchor="dst100010" w:history="1">
        <w:r w:rsidRPr="00CB0FAA">
          <w:rPr>
            <w:rStyle w:val="af5"/>
            <w:rFonts w:ascii="Arial" w:hAnsi="Arial" w:cs="Arial"/>
            <w:color w:val="auto"/>
            <w:szCs w:val="24"/>
            <w:u w:val="none"/>
          </w:rPr>
          <w:t>частью 1 статьи 1</w:t>
        </w:r>
      </w:hyperlink>
      <w:r w:rsidRPr="00CB0FAA">
        <w:rPr>
          <w:rFonts w:ascii="Arial" w:hAnsi="Arial" w:cs="Arial"/>
          <w:szCs w:val="24"/>
        </w:rPr>
        <w:t> 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 </w:t>
      </w:r>
      <w:hyperlink r:id="rId9" w:history="1">
        <w:r w:rsidRPr="00CB0FAA">
          <w:rPr>
            <w:rStyle w:val="af5"/>
            <w:rFonts w:ascii="Arial" w:hAnsi="Arial" w:cs="Arial"/>
            <w:color w:val="auto"/>
            <w:szCs w:val="24"/>
            <w:u w:val="none"/>
          </w:rPr>
          <w:t>актами</w:t>
        </w:r>
      </w:hyperlink>
      <w:r w:rsidRPr="00CB0FAA">
        <w:rPr>
          <w:rFonts w:ascii="Arial" w:hAnsi="Arial" w:cs="Arial"/>
          <w:szCs w:val="24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0" w:anchor="dst43" w:history="1">
        <w:r w:rsidRPr="00CB0FAA">
          <w:rPr>
            <w:rStyle w:val="af5"/>
            <w:rFonts w:ascii="Arial" w:hAnsi="Arial" w:cs="Arial"/>
            <w:color w:val="auto"/>
            <w:szCs w:val="24"/>
            <w:u w:val="none"/>
          </w:rPr>
          <w:t>частью 6</w:t>
        </w:r>
      </w:hyperlink>
      <w:r w:rsidRPr="00CB0FAA">
        <w:rPr>
          <w:rFonts w:ascii="Arial" w:hAnsi="Arial" w:cs="Arial"/>
          <w:szCs w:val="24"/>
        </w:rPr>
        <w:t xml:space="preserve"> настоящей статьи перечень документов. Заявитель вправе представить указанные документы и </w:t>
      </w:r>
      <w:r w:rsidRPr="00CB0FAA">
        <w:rPr>
          <w:rFonts w:ascii="Arial" w:hAnsi="Arial" w:cs="Arial"/>
          <w:szCs w:val="24"/>
        </w:rPr>
        <w:lastRenderedPageBreak/>
        <w:t>информацию в органы, предоставляющие муниципальную услугу, по собственной инициативе;</w:t>
      </w:r>
    </w:p>
    <w:p w:rsidR="00F435F8" w:rsidRPr="00CB0FAA" w:rsidRDefault="000B51C9" w:rsidP="00016A0D">
      <w:pPr>
        <w:pStyle w:val="af6"/>
        <w:ind w:left="0"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включенных в перечни, указанные в </w:t>
      </w:r>
      <w:hyperlink r:id="rId11" w:anchor="dst100056" w:history="1">
        <w:r w:rsidRPr="00CB0FAA">
          <w:rPr>
            <w:rStyle w:val="af5"/>
            <w:rFonts w:ascii="Arial" w:hAnsi="Arial" w:cs="Arial"/>
            <w:color w:val="auto"/>
            <w:szCs w:val="24"/>
            <w:u w:val="none"/>
          </w:rPr>
          <w:t>части 1 статьи 9</w:t>
        </w:r>
      </w:hyperlink>
      <w:r w:rsidRPr="00CB0FAA">
        <w:rPr>
          <w:rFonts w:ascii="Arial" w:hAnsi="Arial" w:cs="Arial"/>
          <w:szCs w:val="24"/>
        </w:rPr>
        <w:t> Федерального закона от 27</w:t>
      </w:r>
      <w:r w:rsidR="000122DD" w:rsidRPr="00CB0FAA">
        <w:rPr>
          <w:rFonts w:ascii="Arial" w:hAnsi="Arial" w:cs="Arial"/>
          <w:szCs w:val="24"/>
        </w:rPr>
        <w:t>.07.</w:t>
      </w:r>
      <w:r w:rsidRPr="00CB0FAA">
        <w:rPr>
          <w:rFonts w:ascii="Arial" w:hAnsi="Arial" w:cs="Arial"/>
          <w:szCs w:val="24"/>
        </w:rPr>
        <w:t>2010 года № 210-ФЗ «Об организации предоставления государственных и муниципальных услуг»;</w:t>
      </w:r>
    </w:p>
    <w:p w:rsidR="000B51C9" w:rsidRPr="00CB0FAA" w:rsidRDefault="000B51C9" w:rsidP="000B51C9">
      <w:pPr>
        <w:pStyle w:val="af6"/>
        <w:ind w:left="0"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51C9" w:rsidRPr="00CB0FAA" w:rsidRDefault="000B51C9" w:rsidP="000B51C9">
      <w:pPr>
        <w:pStyle w:val="af6"/>
        <w:ind w:left="0"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51C9" w:rsidRPr="00CB0FAA" w:rsidRDefault="000B51C9" w:rsidP="000B51C9">
      <w:pPr>
        <w:pStyle w:val="af6"/>
        <w:ind w:left="0"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51C9" w:rsidRPr="00CB0FAA" w:rsidRDefault="000B51C9" w:rsidP="000B51C9">
      <w:pPr>
        <w:pStyle w:val="af6"/>
        <w:ind w:left="0"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51C9" w:rsidRPr="00CB0FAA" w:rsidRDefault="000B51C9" w:rsidP="000B51C9">
      <w:pPr>
        <w:pStyle w:val="af6"/>
        <w:ind w:left="0"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2" w:anchor="dst100352" w:history="1">
        <w:r w:rsidRPr="00CB0FAA">
          <w:rPr>
            <w:rStyle w:val="af5"/>
            <w:rFonts w:ascii="Arial" w:hAnsi="Arial" w:cs="Arial"/>
            <w:color w:val="auto"/>
            <w:szCs w:val="24"/>
            <w:u w:val="none"/>
          </w:rPr>
          <w:t>частью 1.1 статьи 16</w:t>
        </w:r>
      </w:hyperlink>
      <w:r w:rsidRPr="00CB0FAA">
        <w:rPr>
          <w:rFonts w:ascii="Arial" w:hAnsi="Arial" w:cs="Arial"/>
          <w:szCs w:val="24"/>
        </w:rPr>
        <w:t>  Федерального закона от 27</w:t>
      </w:r>
      <w:r w:rsidR="000122DD" w:rsidRPr="00CB0FAA">
        <w:rPr>
          <w:rFonts w:ascii="Arial" w:hAnsi="Arial" w:cs="Arial"/>
          <w:szCs w:val="24"/>
        </w:rPr>
        <w:t>.07.</w:t>
      </w:r>
      <w:r w:rsidRPr="00CB0FAA">
        <w:rPr>
          <w:rFonts w:ascii="Arial" w:hAnsi="Arial" w:cs="Arial"/>
          <w:szCs w:val="24"/>
        </w:rPr>
        <w:t>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3" w:anchor="dst100352" w:history="1">
        <w:r w:rsidRPr="00CB0FAA">
          <w:rPr>
            <w:rStyle w:val="af5"/>
            <w:rFonts w:ascii="Arial" w:hAnsi="Arial" w:cs="Arial"/>
            <w:color w:val="auto"/>
            <w:szCs w:val="24"/>
            <w:u w:val="none"/>
          </w:rPr>
          <w:t>частью 1.1 статьи 16</w:t>
        </w:r>
      </w:hyperlink>
      <w:r w:rsidRPr="00CB0FAA">
        <w:rPr>
          <w:rFonts w:ascii="Arial" w:hAnsi="Arial" w:cs="Arial"/>
          <w:szCs w:val="24"/>
        </w:rPr>
        <w:t> 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0B51C9" w:rsidRPr="00CB0FAA" w:rsidRDefault="000B51C9" w:rsidP="00CB0FA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B0FAA">
        <w:rPr>
          <w:rFonts w:ascii="Arial" w:hAnsi="Arial" w:cs="Arial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dst359" w:history="1">
        <w:r w:rsidRPr="00CB0FAA">
          <w:rPr>
            <w:rStyle w:val="af5"/>
            <w:rFonts w:ascii="Arial" w:hAnsi="Arial" w:cs="Arial"/>
            <w:color w:val="auto"/>
            <w:u w:val="none"/>
          </w:rPr>
          <w:t>пунктом 7.2 части 1 статьи 16</w:t>
        </w:r>
      </w:hyperlink>
      <w:r w:rsidRPr="00CB0FAA">
        <w:rPr>
          <w:rFonts w:ascii="Arial" w:hAnsi="Arial" w:cs="Arial"/>
        </w:rPr>
        <w:t> 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CB0FAA">
        <w:rPr>
          <w:rFonts w:ascii="Arial" w:hAnsi="Arial" w:cs="Arial"/>
          <w:color w:val="000000"/>
        </w:rPr>
        <w:t xml:space="preserve">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5165F6" w:rsidRPr="00CB0FAA">
        <w:rPr>
          <w:rFonts w:ascii="Arial" w:hAnsi="Arial" w:cs="Arial"/>
          <w:color w:val="000000"/>
        </w:rPr>
        <w:t>.</w:t>
      </w:r>
      <w:r w:rsidR="00A4444A" w:rsidRPr="00CB0FAA">
        <w:rPr>
          <w:rFonts w:ascii="Arial" w:hAnsi="Arial" w:cs="Arial"/>
          <w:color w:val="000000"/>
        </w:rPr>
        <w:t>»</w:t>
      </w:r>
      <w:r w:rsidRPr="00CB0FAA">
        <w:rPr>
          <w:rFonts w:ascii="Arial" w:hAnsi="Arial" w:cs="Arial"/>
          <w:color w:val="000000"/>
        </w:rPr>
        <w:t>.</w:t>
      </w:r>
    </w:p>
    <w:p w:rsidR="005165F6" w:rsidRPr="00CB0FAA" w:rsidRDefault="005165F6" w:rsidP="00CB0FAA">
      <w:pPr>
        <w:pStyle w:val="af6"/>
        <w:ind w:left="0" w:firstLine="709"/>
        <w:jc w:val="both"/>
        <w:rPr>
          <w:rFonts w:ascii="Arial" w:hAnsi="Arial" w:cs="Arial"/>
          <w:szCs w:val="24"/>
        </w:rPr>
      </w:pPr>
      <w:r w:rsidRPr="00CB0FAA">
        <w:rPr>
          <w:rFonts w:ascii="Arial" w:hAnsi="Arial" w:cs="Arial"/>
          <w:szCs w:val="24"/>
        </w:rPr>
        <w:t>2. Настоящее постановление вступает в силу со дня его официального опубликования.</w:t>
      </w:r>
    </w:p>
    <w:p w:rsidR="005767B0" w:rsidRPr="00CB0FAA" w:rsidRDefault="005165F6" w:rsidP="00CB0FAA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FAA">
        <w:rPr>
          <w:rFonts w:ascii="Arial" w:hAnsi="Arial" w:cs="Arial"/>
          <w:sz w:val="24"/>
          <w:szCs w:val="24"/>
        </w:rPr>
        <w:t>3</w:t>
      </w:r>
      <w:r w:rsidR="005767B0" w:rsidRPr="00CB0FAA">
        <w:rPr>
          <w:rFonts w:ascii="Arial" w:hAnsi="Arial" w:cs="Arial"/>
          <w:sz w:val="24"/>
          <w:szCs w:val="24"/>
        </w:rPr>
        <w:t>.</w:t>
      </w:r>
      <w:r w:rsidR="000B51C9" w:rsidRPr="00CB0FAA">
        <w:rPr>
          <w:rFonts w:ascii="Arial" w:hAnsi="Arial" w:cs="Arial"/>
          <w:sz w:val="24"/>
          <w:szCs w:val="24"/>
        </w:rPr>
        <w:t xml:space="preserve"> </w:t>
      </w:r>
      <w:r w:rsidR="005767B0" w:rsidRPr="00CB0FA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0B51C9" w:rsidRPr="00CB0FAA">
        <w:rPr>
          <w:rFonts w:ascii="Arial" w:hAnsi="Arial" w:cs="Arial"/>
          <w:sz w:val="24"/>
          <w:szCs w:val="24"/>
        </w:rPr>
        <w:t xml:space="preserve">первого </w:t>
      </w:r>
      <w:r w:rsidR="005767B0" w:rsidRPr="00CB0FAA">
        <w:rPr>
          <w:rFonts w:ascii="Arial" w:hAnsi="Arial" w:cs="Arial"/>
          <w:sz w:val="24"/>
          <w:szCs w:val="24"/>
        </w:rPr>
        <w:t xml:space="preserve">заместителя главы администрации района по </w:t>
      </w:r>
      <w:r w:rsidR="000B51C9" w:rsidRPr="00CB0FAA">
        <w:rPr>
          <w:rFonts w:ascii="Arial" w:hAnsi="Arial" w:cs="Arial"/>
          <w:sz w:val="24"/>
          <w:szCs w:val="24"/>
        </w:rPr>
        <w:t>строительству, транспорту и</w:t>
      </w:r>
      <w:r w:rsidR="005767B0" w:rsidRPr="00CB0FAA">
        <w:rPr>
          <w:rFonts w:ascii="Arial" w:hAnsi="Arial" w:cs="Arial"/>
          <w:sz w:val="24"/>
          <w:szCs w:val="24"/>
        </w:rPr>
        <w:t xml:space="preserve"> ЖКХ </w:t>
      </w:r>
      <w:r w:rsidR="000B51C9" w:rsidRPr="00CB0FAA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0B51C9" w:rsidRPr="00CB0FAA">
        <w:rPr>
          <w:rFonts w:ascii="Arial" w:hAnsi="Arial" w:cs="Arial"/>
          <w:sz w:val="24"/>
          <w:szCs w:val="24"/>
        </w:rPr>
        <w:t>Кутоманова</w:t>
      </w:r>
      <w:proofErr w:type="spellEnd"/>
      <w:r w:rsidR="005767B0" w:rsidRPr="00CB0FAA">
        <w:rPr>
          <w:rFonts w:ascii="Arial" w:hAnsi="Arial" w:cs="Arial"/>
          <w:sz w:val="24"/>
          <w:szCs w:val="24"/>
        </w:rPr>
        <w:t>.</w:t>
      </w:r>
    </w:p>
    <w:p w:rsidR="0051395A" w:rsidRPr="00CB0FAA" w:rsidRDefault="0051395A" w:rsidP="0051395A">
      <w:pPr>
        <w:jc w:val="both"/>
        <w:rPr>
          <w:rFonts w:ascii="Arial" w:hAnsi="Arial" w:cs="Arial"/>
          <w:szCs w:val="24"/>
        </w:rPr>
      </w:pPr>
      <w:bookmarkStart w:id="1" w:name="_GoBack"/>
      <w:bookmarkEnd w:id="1"/>
    </w:p>
    <w:bookmarkEnd w:id="0"/>
    <w:p w:rsidR="00C93D34" w:rsidRPr="00CB0FAA" w:rsidRDefault="00D50FE2" w:rsidP="00CB0FAA">
      <w:pPr>
        <w:jc w:val="both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>Г</w:t>
      </w:r>
      <w:r w:rsidR="00C93D34" w:rsidRPr="00CB0FAA">
        <w:rPr>
          <w:rFonts w:ascii="Arial" w:hAnsi="Arial" w:cs="Arial"/>
          <w:b/>
          <w:szCs w:val="24"/>
        </w:rPr>
        <w:t>лав</w:t>
      </w:r>
      <w:r w:rsidRPr="00CB0FAA">
        <w:rPr>
          <w:rFonts w:ascii="Arial" w:hAnsi="Arial" w:cs="Arial"/>
          <w:b/>
          <w:szCs w:val="24"/>
        </w:rPr>
        <w:t>а</w:t>
      </w:r>
      <w:r w:rsidR="00010D4B" w:rsidRPr="00CB0FAA">
        <w:rPr>
          <w:rFonts w:ascii="Arial" w:hAnsi="Arial" w:cs="Arial"/>
          <w:b/>
          <w:szCs w:val="24"/>
        </w:rPr>
        <w:t xml:space="preserve"> администрации </w:t>
      </w:r>
    </w:p>
    <w:p w:rsidR="00010D4B" w:rsidRPr="00CB0FAA" w:rsidRDefault="00010D4B" w:rsidP="00CB0FAA">
      <w:pPr>
        <w:jc w:val="both"/>
        <w:rPr>
          <w:rFonts w:ascii="Arial" w:hAnsi="Arial" w:cs="Arial"/>
          <w:b/>
          <w:szCs w:val="24"/>
        </w:rPr>
      </w:pPr>
      <w:r w:rsidRPr="00CB0FAA">
        <w:rPr>
          <w:rFonts w:ascii="Arial" w:hAnsi="Arial" w:cs="Arial"/>
          <w:b/>
          <w:szCs w:val="24"/>
        </w:rPr>
        <w:t>Ракитянского района</w:t>
      </w:r>
      <w:r w:rsidR="00286C34" w:rsidRPr="00CB0FAA">
        <w:rPr>
          <w:rFonts w:ascii="Arial" w:hAnsi="Arial" w:cs="Arial"/>
          <w:b/>
          <w:szCs w:val="24"/>
        </w:rPr>
        <w:tab/>
      </w:r>
      <w:r w:rsidR="00286C34" w:rsidRPr="00CB0FAA">
        <w:rPr>
          <w:rFonts w:ascii="Arial" w:hAnsi="Arial" w:cs="Arial"/>
          <w:b/>
          <w:szCs w:val="24"/>
        </w:rPr>
        <w:tab/>
      </w:r>
      <w:r w:rsidR="00286C34" w:rsidRPr="00CB0FAA">
        <w:rPr>
          <w:rFonts w:ascii="Arial" w:hAnsi="Arial" w:cs="Arial"/>
          <w:b/>
          <w:szCs w:val="24"/>
        </w:rPr>
        <w:tab/>
      </w:r>
      <w:r w:rsidR="00286C34" w:rsidRPr="00CB0FAA">
        <w:rPr>
          <w:rFonts w:ascii="Arial" w:hAnsi="Arial" w:cs="Arial"/>
          <w:b/>
          <w:szCs w:val="24"/>
        </w:rPr>
        <w:tab/>
      </w:r>
      <w:r w:rsidR="00286C34" w:rsidRPr="00CB0FAA">
        <w:rPr>
          <w:rFonts w:ascii="Arial" w:hAnsi="Arial" w:cs="Arial"/>
          <w:b/>
          <w:szCs w:val="24"/>
        </w:rPr>
        <w:tab/>
      </w:r>
      <w:r w:rsidR="00286C34" w:rsidRPr="00CB0FAA">
        <w:rPr>
          <w:rFonts w:ascii="Arial" w:hAnsi="Arial" w:cs="Arial"/>
          <w:b/>
          <w:szCs w:val="24"/>
        </w:rPr>
        <w:tab/>
      </w:r>
      <w:r w:rsidR="00D50FE2" w:rsidRPr="00CB0FAA">
        <w:rPr>
          <w:rFonts w:ascii="Arial" w:hAnsi="Arial" w:cs="Arial"/>
          <w:b/>
          <w:szCs w:val="24"/>
        </w:rPr>
        <w:tab/>
      </w:r>
      <w:r w:rsidR="00D50FE2" w:rsidRPr="00CB0FAA">
        <w:rPr>
          <w:rFonts w:ascii="Arial" w:hAnsi="Arial" w:cs="Arial"/>
          <w:b/>
          <w:szCs w:val="24"/>
        </w:rPr>
        <w:tab/>
        <w:t xml:space="preserve">  </w:t>
      </w:r>
      <w:r w:rsidR="00CB0FAA">
        <w:rPr>
          <w:rFonts w:ascii="Arial" w:hAnsi="Arial" w:cs="Arial"/>
          <w:b/>
          <w:szCs w:val="24"/>
        </w:rPr>
        <w:t xml:space="preserve">          </w:t>
      </w:r>
      <w:r w:rsidR="00D50FE2" w:rsidRPr="00CB0FAA">
        <w:rPr>
          <w:rFonts w:ascii="Arial" w:hAnsi="Arial" w:cs="Arial"/>
          <w:b/>
          <w:szCs w:val="24"/>
        </w:rPr>
        <w:t xml:space="preserve"> А.</w:t>
      </w:r>
      <w:r w:rsidR="00286C34" w:rsidRPr="00CB0FAA">
        <w:rPr>
          <w:rFonts w:ascii="Arial" w:hAnsi="Arial" w:cs="Arial"/>
          <w:b/>
          <w:szCs w:val="24"/>
        </w:rPr>
        <w:t xml:space="preserve">В. </w:t>
      </w:r>
      <w:r w:rsidR="00D50FE2" w:rsidRPr="00CB0FAA">
        <w:rPr>
          <w:rFonts w:ascii="Arial" w:hAnsi="Arial" w:cs="Arial"/>
          <w:b/>
          <w:szCs w:val="24"/>
        </w:rPr>
        <w:t>Климов</w:t>
      </w:r>
    </w:p>
    <w:p w:rsidR="008C4D91" w:rsidRPr="00CB0FAA" w:rsidRDefault="008C4D91" w:rsidP="000F2AB6">
      <w:pPr>
        <w:jc w:val="center"/>
        <w:rPr>
          <w:rFonts w:ascii="Arial" w:hAnsi="Arial" w:cs="Arial"/>
          <w:szCs w:val="24"/>
        </w:rPr>
      </w:pPr>
    </w:p>
    <w:p w:rsidR="000B51C9" w:rsidRPr="00CB0FAA" w:rsidRDefault="000B51C9" w:rsidP="000F2AB6">
      <w:pPr>
        <w:jc w:val="center"/>
        <w:rPr>
          <w:rFonts w:ascii="Arial" w:hAnsi="Arial" w:cs="Arial"/>
          <w:szCs w:val="24"/>
        </w:rPr>
      </w:pPr>
    </w:p>
    <w:p w:rsidR="000B51C9" w:rsidRPr="00CB0FAA" w:rsidRDefault="000B51C9" w:rsidP="000F2AB6">
      <w:pPr>
        <w:jc w:val="center"/>
        <w:rPr>
          <w:rFonts w:ascii="Arial" w:hAnsi="Arial" w:cs="Arial"/>
          <w:szCs w:val="24"/>
        </w:rPr>
      </w:pPr>
    </w:p>
    <w:p w:rsidR="000B51C9" w:rsidRPr="00CB0FAA" w:rsidRDefault="000B51C9" w:rsidP="000F2AB6">
      <w:pPr>
        <w:jc w:val="center"/>
        <w:rPr>
          <w:rFonts w:ascii="Arial" w:hAnsi="Arial" w:cs="Arial"/>
          <w:szCs w:val="24"/>
        </w:rPr>
      </w:pPr>
    </w:p>
    <w:p w:rsidR="000B51C9" w:rsidRPr="00CB0FAA" w:rsidRDefault="000B51C9" w:rsidP="000F2AB6">
      <w:pPr>
        <w:jc w:val="center"/>
        <w:rPr>
          <w:rFonts w:ascii="Arial" w:hAnsi="Arial" w:cs="Arial"/>
          <w:szCs w:val="24"/>
        </w:rPr>
      </w:pPr>
    </w:p>
    <w:p w:rsidR="000B51C9" w:rsidRPr="00CB0FAA" w:rsidRDefault="000B51C9" w:rsidP="000F2AB6">
      <w:pPr>
        <w:jc w:val="center"/>
        <w:rPr>
          <w:rFonts w:ascii="Arial" w:hAnsi="Arial" w:cs="Arial"/>
          <w:szCs w:val="24"/>
        </w:rPr>
      </w:pPr>
    </w:p>
    <w:p w:rsidR="000B51C9" w:rsidRPr="00CB0FAA" w:rsidRDefault="000B51C9" w:rsidP="000F2AB6">
      <w:pPr>
        <w:jc w:val="center"/>
        <w:rPr>
          <w:rFonts w:ascii="Arial" w:hAnsi="Arial" w:cs="Arial"/>
          <w:szCs w:val="24"/>
        </w:rPr>
      </w:pPr>
    </w:p>
    <w:p w:rsidR="000B51C9" w:rsidRPr="00CB0FAA" w:rsidRDefault="000B51C9" w:rsidP="000F2AB6">
      <w:pPr>
        <w:jc w:val="center"/>
        <w:rPr>
          <w:rFonts w:ascii="Arial" w:hAnsi="Arial" w:cs="Arial"/>
          <w:szCs w:val="24"/>
        </w:rPr>
      </w:pPr>
    </w:p>
    <w:p w:rsidR="000B51C9" w:rsidRPr="00CB0FAA" w:rsidRDefault="000B51C9" w:rsidP="000F2AB6">
      <w:pPr>
        <w:jc w:val="center"/>
        <w:rPr>
          <w:rFonts w:ascii="Arial" w:hAnsi="Arial" w:cs="Arial"/>
          <w:szCs w:val="24"/>
        </w:rPr>
      </w:pPr>
    </w:p>
    <w:p w:rsidR="000338E1" w:rsidRPr="00CB0FAA" w:rsidRDefault="000338E1" w:rsidP="000F2AB6">
      <w:pPr>
        <w:jc w:val="center"/>
        <w:rPr>
          <w:rFonts w:ascii="Arial" w:hAnsi="Arial" w:cs="Arial"/>
          <w:szCs w:val="24"/>
        </w:rPr>
      </w:pPr>
    </w:p>
    <w:p w:rsidR="008812DA" w:rsidRPr="00CB0FAA" w:rsidRDefault="008812DA" w:rsidP="000F2AB6">
      <w:pPr>
        <w:jc w:val="center"/>
        <w:rPr>
          <w:rFonts w:ascii="Arial" w:hAnsi="Arial" w:cs="Arial"/>
          <w:szCs w:val="24"/>
        </w:rPr>
      </w:pPr>
    </w:p>
    <w:p w:rsidR="008812DA" w:rsidRPr="00CB0FAA" w:rsidRDefault="008812DA" w:rsidP="000F2AB6">
      <w:pPr>
        <w:jc w:val="center"/>
        <w:rPr>
          <w:rFonts w:ascii="Arial" w:hAnsi="Arial" w:cs="Arial"/>
          <w:szCs w:val="24"/>
        </w:rPr>
      </w:pPr>
    </w:p>
    <w:p w:rsidR="008812DA" w:rsidRPr="00CB0FAA" w:rsidRDefault="008812DA" w:rsidP="000F2AB6">
      <w:pPr>
        <w:jc w:val="center"/>
        <w:rPr>
          <w:rFonts w:ascii="Arial" w:hAnsi="Arial" w:cs="Arial"/>
          <w:szCs w:val="24"/>
        </w:rPr>
      </w:pPr>
    </w:p>
    <w:p w:rsidR="00F23776" w:rsidRPr="00CB0FAA" w:rsidRDefault="00F23776" w:rsidP="00F23776">
      <w:pPr>
        <w:rPr>
          <w:rFonts w:ascii="Arial" w:hAnsi="Arial" w:cs="Arial"/>
          <w:szCs w:val="24"/>
        </w:rPr>
      </w:pPr>
    </w:p>
    <w:sectPr w:rsidR="00F23776" w:rsidRPr="00CB0FAA" w:rsidSect="00CB0FAA">
      <w:type w:val="continuous"/>
      <w:pgSz w:w="11907" w:h="16840" w:code="9"/>
      <w:pgMar w:top="1134" w:right="567" w:bottom="1134" w:left="1134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CD" w:rsidRDefault="005D0ECD">
      <w:r>
        <w:separator/>
      </w:r>
    </w:p>
  </w:endnote>
  <w:endnote w:type="continuationSeparator" w:id="0">
    <w:p w:rsidR="005D0ECD" w:rsidRDefault="005D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CD" w:rsidRDefault="005D0ECD">
      <w:r>
        <w:separator/>
      </w:r>
    </w:p>
  </w:footnote>
  <w:footnote w:type="continuationSeparator" w:id="0">
    <w:p w:rsidR="005D0ECD" w:rsidRDefault="005D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F6C5C7A"/>
    <w:multiLevelType w:val="hybridMultilevel"/>
    <w:tmpl w:val="6D28FA64"/>
    <w:lvl w:ilvl="0" w:tplc="D1BA8C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73733B"/>
    <w:multiLevelType w:val="multilevel"/>
    <w:tmpl w:val="BA5035DA"/>
    <w:lvl w:ilvl="0">
      <w:start w:val="1"/>
      <w:numFmt w:val="decimal"/>
      <w:lvlText w:val="5.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F774201"/>
    <w:multiLevelType w:val="multilevel"/>
    <w:tmpl w:val="7E4C8E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0" w15:restartNumberingAfterBreak="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4" w15:restartNumberingAfterBreak="0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A6633C"/>
    <w:multiLevelType w:val="multilevel"/>
    <w:tmpl w:val="918AE8C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7" w15:restartNumberingAfterBreak="0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9" w15:restartNumberingAfterBreak="0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69D85983"/>
    <w:multiLevelType w:val="hybridMultilevel"/>
    <w:tmpl w:val="C5F84C3C"/>
    <w:lvl w:ilvl="0" w:tplc="3E1C3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6146C5"/>
    <w:multiLevelType w:val="hybridMultilevel"/>
    <w:tmpl w:val="058C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3F3122"/>
    <w:multiLevelType w:val="hybridMultilevel"/>
    <w:tmpl w:val="5D8AC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6" w15:restartNumberingAfterBreak="0">
    <w:nsid w:val="7AA143FF"/>
    <w:multiLevelType w:val="hybridMultilevel"/>
    <w:tmpl w:val="CB228DB6"/>
    <w:lvl w:ilvl="0" w:tplc="07AC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7"/>
  </w:num>
  <w:num w:numId="5">
    <w:abstractNumId w:val="27"/>
  </w:num>
  <w:num w:numId="6">
    <w:abstractNumId w:val="23"/>
  </w:num>
  <w:num w:numId="7">
    <w:abstractNumId w:val="24"/>
  </w:num>
  <w:num w:numId="8">
    <w:abstractNumId w:val="17"/>
  </w:num>
  <w:num w:numId="9">
    <w:abstractNumId w:val="35"/>
  </w:num>
  <w:num w:numId="10">
    <w:abstractNumId w:val="29"/>
  </w:num>
  <w:num w:numId="11">
    <w:abstractNumId w:val="19"/>
  </w:num>
  <w:num w:numId="12">
    <w:abstractNumId w:val="8"/>
  </w:num>
  <w:num w:numId="13">
    <w:abstractNumId w:val="16"/>
  </w:num>
  <w:num w:numId="14">
    <w:abstractNumId w:val="28"/>
  </w:num>
  <w:num w:numId="15">
    <w:abstractNumId w:val="14"/>
  </w:num>
  <w:num w:numId="16">
    <w:abstractNumId w:val="18"/>
  </w:num>
  <w:num w:numId="17">
    <w:abstractNumId w:val="36"/>
  </w:num>
  <w:num w:numId="18">
    <w:abstractNumId w:val="1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25"/>
  </w:num>
  <w:num w:numId="24">
    <w:abstractNumId w:val="32"/>
  </w:num>
  <w:num w:numId="25">
    <w:abstractNumId w:val="31"/>
  </w:num>
  <w:num w:numId="26">
    <w:abstractNumId w:val="7"/>
  </w:num>
  <w:num w:numId="27">
    <w:abstractNumId w:val="34"/>
  </w:num>
  <w:num w:numId="28">
    <w:abstractNumId w:val="22"/>
  </w:num>
  <w:num w:numId="29">
    <w:abstractNumId w:val="21"/>
  </w:num>
  <w:num w:numId="30">
    <w:abstractNumId w:val="5"/>
  </w:num>
  <w:num w:numId="31">
    <w:abstractNumId w:val="11"/>
  </w:num>
  <w:num w:numId="32">
    <w:abstractNumId w:val="15"/>
  </w:num>
  <w:num w:numId="33">
    <w:abstractNumId w:val="4"/>
  </w:num>
  <w:num w:numId="34">
    <w:abstractNumId w:val="33"/>
  </w:num>
  <w:num w:numId="35">
    <w:abstractNumId w:val="2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F64"/>
    <w:rsid w:val="000025C8"/>
    <w:rsid w:val="00003984"/>
    <w:rsid w:val="00006C5E"/>
    <w:rsid w:val="00007FD6"/>
    <w:rsid w:val="000103D3"/>
    <w:rsid w:val="00010D4B"/>
    <w:rsid w:val="00011277"/>
    <w:rsid w:val="000122DD"/>
    <w:rsid w:val="00016A0D"/>
    <w:rsid w:val="00016A9A"/>
    <w:rsid w:val="000174FA"/>
    <w:rsid w:val="00021716"/>
    <w:rsid w:val="00025CBD"/>
    <w:rsid w:val="000338E1"/>
    <w:rsid w:val="000345A2"/>
    <w:rsid w:val="000378D2"/>
    <w:rsid w:val="00040CB7"/>
    <w:rsid w:val="000433DA"/>
    <w:rsid w:val="00043806"/>
    <w:rsid w:val="000446CE"/>
    <w:rsid w:val="000451D1"/>
    <w:rsid w:val="0004704A"/>
    <w:rsid w:val="00051928"/>
    <w:rsid w:val="00053533"/>
    <w:rsid w:val="00056CB5"/>
    <w:rsid w:val="000675B5"/>
    <w:rsid w:val="000707F4"/>
    <w:rsid w:val="00084846"/>
    <w:rsid w:val="00087D21"/>
    <w:rsid w:val="00090CA0"/>
    <w:rsid w:val="00093746"/>
    <w:rsid w:val="000A1A09"/>
    <w:rsid w:val="000B08CA"/>
    <w:rsid w:val="000B51C9"/>
    <w:rsid w:val="000B5B39"/>
    <w:rsid w:val="000C30A1"/>
    <w:rsid w:val="000C6B66"/>
    <w:rsid w:val="000D0F38"/>
    <w:rsid w:val="000D5163"/>
    <w:rsid w:val="000E3B35"/>
    <w:rsid w:val="000E4E45"/>
    <w:rsid w:val="000F0166"/>
    <w:rsid w:val="000F298E"/>
    <w:rsid w:val="000F2AB6"/>
    <w:rsid w:val="000F663A"/>
    <w:rsid w:val="00102A53"/>
    <w:rsid w:val="001036CA"/>
    <w:rsid w:val="00117E59"/>
    <w:rsid w:val="0012427B"/>
    <w:rsid w:val="0012531A"/>
    <w:rsid w:val="00127935"/>
    <w:rsid w:val="00127B4E"/>
    <w:rsid w:val="0013039A"/>
    <w:rsid w:val="001312FE"/>
    <w:rsid w:val="0013379D"/>
    <w:rsid w:val="00135F29"/>
    <w:rsid w:val="00140806"/>
    <w:rsid w:val="001415C8"/>
    <w:rsid w:val="001426FD"/>
    <w:rsid w:val="00143020"/>
    <w:rsid w:val="00144F2C"/>
    <w:rsid w:val="001454FD"/>
    <w:rsid w:val="00150328"/>
    <w:rsid w:val="0015422E"/>
    <w:rsid w:val="00155574"/>
    <w:rsid w:val="00156A3A"/>
    <w:rsid w:val="00160AF8"/>
    <w:rsid w:val="00172134"/>
    <w:rsid w:val="001722CB"/>
    <w:rsid w:val="00172DB7"/>
    <w:rsid w:val="00173414"/>
    <w:rsid w:val="00173AC7"/>
    <w:rsid w:val="001764C6"/>
    <w:rsid w:val="00182A90"/>
    <w:rsid w:val="00182F25"/>
    <w:rsid w:val="00183C54"/>
    <w:rsid w:val="00190B90"/>
    <w:rsid w:val="00192927"/>
    <w:rsid w:val="001A1047"/>
    <w:rsid w:val="001A16BE"/>
    <w:rsid w:val="001A1F57"/>
    <w:rsid w:val="001A25D7"/>
    <w:rsid w:val="001A3D82"/>
    <w:rsid w:val="001B2E56"/>
    <w:rsid w:val="001B71B6"/>
    <w:rsid w:val="001D5F7A"/>
    <w:rsid w:val="001D6A6D"/>
    <w:rsid w:val="001E19FE"/>
    <w:rsid w:val="001E6F07"/>
    <w:rsid w:val="00202766"/>
    <w:rsid w:val="002117CD"/>
    <w:rsid w:val="00211F91"/>
    <w:rsid w:val="00213014"/>
    <w:rsid w:val="00213E3C"/>
    <w:rsid w:val="002226EA"/>
    <w:rsid w:val="002231C3"/>
    <w:rsid w:val="002242EE"/>
    <w:rsid w:val="00226148"/>
    <w:rsid w:val="0023322E"/>
    <w:rsid w:val="0025085E"/>
    <w:rsid w:val="00254FEA"/>
    <w:rsid w:val="00257B1B"/>
    <w:rsid w:val="002610EB"/>
    <w:rsid w:val="00261C52"/>
    <w:rsid w:val="002718CF"/>
    <w:rsid w:val="00274616"/>
    <w:rsid w:val="0027625E"/>
    <w:rsid w:val="002763A2"/>
    <w:rsid w:val="00280978"/>
    <w:rsid w:val="002810E6"/>
    <w:rsid w:val="00282F64"/>
    <w:rsid w:val="002850FE"/>
    <w:rsid w:val="00286026"/>
    <w:rsid w:val="00286C34"/>
    <w:rsid w:val="00292386"/>
    <w:rsid w:val="00292C24"/>
    <w:rsid w:val="002A03A6"/>
    <w:rsid w:val="002A0CD9"/>
    <w:rsid w:val="002A0D10"/>
    <w:rsid w:val="002A3015"/>
    <w:rsid w:val="002A7495"/>
    <w:rsid w:val="002C687C"/>
    <w:rsid w:val="002E1143"/>
    <w:rsid w:val="002E4504"/>
    <w:rsid w:val="002F2DA4"/>
    <w:rsid w:val="002F59FD"/>
    <w:rsid w:val="00301C68"/>
    <w:rsid w:val="00306B24"/>
    <w:rsid w:val="00307A71"/>
    <w:rsid w:val="00311C53"/>
    <w:rsid w:val="003225A7"/>
    <w:rsid w:val="00326954"/>
    <w:rsid w:val="003269C8"/>
    <w:rsid w:val="003322F6"/>
    <w:rsid w:val="00337E8A"/>
    <w:rsid w:val="00341E94"/>
    <w:rsid w:val="00353117"/>
    <w:rsid w:val="00355BCC"/>
    <w:rsid w:val="0035619D"/>
    <w:rsid w:val="003562C4"/>
    <w:rsid w:val="00357E0D"/>
    <w:rsid w:val="003665C8"/>
    <w:rsid w:val="00366F13"/>
    <w:rsid w:val="0036729F"/>
    <w:rsid w:val="00367BD6"/>
    <w:rsid w:val="00373FA1"/>
    <w:rsid w:val="00376A6C"/>
    <w:rsid w:val="00377A9B"/>
    <w:rsid w:val="003816D1"/>
    <w:rsid w:val="003861B0"/>
    <w:rsid w:val="0038682C"/>
    <w:rsid w:val="003909E8"/>
    <w:rsid w:val="003923D0"/>
    <w:rsid w:val="003940A5"/>
    <w:rsid w:val="00396FA1"/>
    <w:rsid w:val="003A55EC"/>
    <w:rsid w:val="003A5EE3"/>
    <w:rsid w:val="003A7C20"/>
    <w:rsid w:val="003B0B8E"/>
    <w:rsid w:val="003B1585"/>
    <w:rsid w:val="003B17BA"/>
    <w:rsid w:val="003B6619"/>
    <w:rsid w:val="003B6821"/>
    <w:rsid w:val="003D1125"/>
    <w:rsid w:val="003D16A1"/>
    <w:rsid w:val="003D4CD4"/>
    <w:rsid w:val="003E35C2"/>
    <w:rsid w:val="003E3768"/>
    <w:rsid w:val="003F2344"/>
    <w:rsid w:val="003F42F6"/>
    <w:rsid w:val="003F6714"/>
    <w:rsid w:val="00405DE0"/>
    <w:rsid w:val="0042310F"/>
    <w:rsid w:val="004324F2"/>
    <w:rsid w:val="00432B7D"/>
    <w:rsid w:val="00442D88"/>
    <w:rsid w:val="00443B24"/>
    <w:rsid w:val="00450173"/>
    <w:rsid w:val="00457726"/>
    <w:rsid w:val="0046479C"/>
    <w:rsid w:val="00472C14"/>
    <w:rsid w:val="00472F02"/>
    <w:rsid w:val="0047439D"/>
    <w:rsid w:val="00480078"/>
    <w:rsid w:val="00484030"/>
    <w:rsid w:val="00486E5E"/>
    <w:rsid w:val="004870E7"/>
    <w:rsid w:val="004907E3"/>
    <w:rsid w:val="004A1336"/>
    <w:rsid w:val="004B0334"/>
    <w:rsid w:val="004B3667"/>
    <w:rsid w:val="004B491E"/>
    <w:rsid w:val="004C3E11"/>
    <w:rsid w:val="004D389A"/>
    <w:rsid w:val="004D4115"/>
    <w:rsid w:val="004D4966"/>
    <w:rsid w:val="004D4A96"/>
    <w:rsid w:val="004D5C54"/>
    <w:rsid w:val="004E0F43"/>
    <w:rsid w:val="004E293F"/>
    <w:rsid w:val="004F2250"/>
    <w:rsid w:val="004F478F"/>
    <w:rsid w:val="004F66E4"/>
    <w:rsid w:val="004F7407"/>
    <w:rsid w:val="004F7419"/>
    <w:rsid w:val="00501749"/>
    <w:rsid w:val="00506352"/>
    <w:rsid w:val="005118F6"/>
    <w:rsid w:val="00512B42"/>
    <w:rsid w:val="0051395A"/>
    <w:rsid w:val="005165F6"/>
    <w:rsid w:val="005218DD"/>
    <w:rsid w:val="00523E3B"/>
    <w:rsid w:val="00526FBB"/>
    <w:rsid w:val="00535233"/>
    <w:rsid w:val="00536FE7"/>
    <w:rsid w:val="005406CC"/>
    <w:rsid w:val="0054073B"/>
    <w:rsid w:val="00541166"/>
    <w:rsid w:val="00541345"/>
    <w:rsid w:val="005419C2"/>
    <w:rsid w:val="00542AAC"/>
    <w:rsid w:val="005461FB"/>
    <w:rsid w:val="005553CF"/>
    <w:rsid w:val="00556909"/>
    <w:rsid w:val="005579F6"/>
    <w:rsid w:val="00557A5F"/>
    <w:rsid w:val="00565155"/>
    <w:rsid w:val="005662F7"/>
    <w:rsid w:val="00566E52"/>
    <w:rsid w:val="005767B0"/>
    <w:rsid w:val="00580D80"/>
    <w:rsid w:val="00582AC9"/>
    <w:rsid w:val="00590081"/>
    <w:rsid w:val="00592602"/>
    <w:rsid w:val="005A0BFF"/>
    <w:rsid w:val="005A38C4"/>
    <w:rsid w:val="005A521A"/>
    <w:rsid w:val="005B58E6"/>
    <w:rsid w:val="005B59F8"/>
    <w:rsid w:val="005C1793"/>
    <w:rsid w:val="005C4A04"/>
    <w:rsid w:val="005C51D6"/>
    <w:rsid w:val="005C5E38"/>
    <w:rsid w:val="005C7749"/>
    <w:rsid w:val="005D0ECD"/>
    <w:rsid w:val="005E2430"/>
    <w:rsid w:val="005E5181"/>
    <w:rsid w:val="005E5E8F"/>
    <w:rsid w:val="005E5F1E"/>
    <w:rsid w:val="005E656C"/>
    <w:rsid w:val="005E6929"/>
    <w:rsid w:val="005F5AD1"/>
    <w:rsid w:val="005F6ED4"/>
    <w:rsid w:val="0060164F"/>
    <w:rsid w:val="00601D59"/>
    <w:rsid w:val="00607011"/>
    <w:rsid w:val="00607827"/>
    <w:rsid w:val="00613A58"/>
    <w:rsid w:val="006177F8"/>
    <w:rsid w:val="00621AA8"/>
    <w:rsid w:val="00627C37"/>
    <w:rsid w:val="00630552"/>
    <w:rsid w:val="006327E3"/>
    <w:rsid w:val="006343BE"/>
    <w:rsid w:val="006360B7"/>
    <w:rsid w:val="006373A1"/>
    <w:rsid w:val="00641289"/>
    <w:rsid w:val="00644C0F"/>
    <w:rsid w:val="00654252"/>
    <w:rsid w:val="00654EE4"/>
    <w:rsid w:val="00656D0B"/>
    <w:rsid w:val="0066005E"/>
    <w:rsid w:val="00662658"/>
    <w:rsid w:val="00662B99"/>
    <w:rsid w:val="006641F4"/>
    <w:rsid w:val="00671820"/>
    <w:rsid w:val="00672C18"/>
    <w:rsid w:val="00673BFE"/>
    <w:rsid w:val="00675E84"/>
    <w:rsid w:val="00690DFD"/>
    <w:rsid w:val="006917C3"/>
    <w:rsid w:val="00691AD1"/>
    <w:rsid w:val="00692160"/>
    <w:rsid w:val="006930A0"/>
    <w:rsid w:val="00695159"/>
    <w:rsid w:val="006955FE"/>
    <w:rsid w:val="0069587F"/>
    <w:rsid w:val="006B3093"/>
    <w:rsid w:val="006C12FC"/>
    <w:rsid w:val="006C6632"/>
    <w:rsid w:val="006D08B7"/>
    <w:rsid w:val="006D11E8"/>
    <w:rsid w:val="006D500C"/>
    <w:rsid w:val="006D5404"/>
    <w:rsid w:val="006D681F"/>
    <w:rsid w:val="006F09F1"/>
    <w:rsid w:val="006F701D"/>
    <w:rsid w:val="0070085F"/>
    <w:rsid w:val="00701A93"/>
    <w:rsid w:val="00702F9D"/>
    <w:rsid w:val="00707490"/>
    <w:rsid w:val="00716FB1"/>
    <w:rsid w:val="00721F93"/>
    <w:rsid w:val="0072224B"/>
    <w:rsid w:val="00725B50"/>
    <w:rsid w:val="00727BA2"/>
    <w:rsid w:val="00743530"/>
    <w:rsid w:val="00743741"/>
    <w:rsid w:val="00745DE5"/>
    <w:rsid w:val="00755B63"/>
    <w:rsid w:val="007637EA"/>
    <w:rsid w:val="0076435E"/>
    <w:rsid w:val="0076713E"/>
    <w:rsid w:val="00776AA9"/>
    <w:rsid w:val="00783951"/>
    <w:rsid w:val="00784C88"/>
    <w:rsid w:val="00795E3B"/>
    <w:rsid w:val="007A0738"/>
    <w:rsid w:val="007A325B"/>
    <w:rsid w:val="007A6725"/>
    <w:rsid w:val="007A7E4F"/>
    <w:rsid w:val="007B4377"/>
    <w:rsid w:val="007B7633"/>
    <w:rsid w:val="007C0E9A"/>
    <w:rsid w:val="007C1502"/>
    <w:rsid w:val="007C69BB"/>
    <w:rsid w:val="007D1CD3"/>
    <w:rsid w:val="007D51B6"/>
    <w:rsid w:val="007E17CF"/>
    <w:rsid w:val="007E67EE"/>
    <w:rsid w:val="007F078F"/>
    <w:rsid w:val="007F0805"/>
    <w:rsid w:val="007F2D14"/>
    <w:rsid w:val="00801EDF"/>
    <w:rsid w:val="00812A92"/>
    <w:rsid w:val="00813633"/>
    <w:rsid w:val="0081583C"/>
    <w:rsid w:val="00816155"/>
    <w:rsid w:val="00841767"/>
    <w:rsid w:val="008447B8"/>
    <w:rsid w:val="0084711B"/>
    <w:rsid w:val="0085140D"/>
    <w:rsid w:val="008519E1"/>
    <w:rsid w:val="00852677"/>
    <w:rsid w:val="00853076"/>
    <w:rsid w:val="00855BFA"/>
    <w:rsid w:val="00862B44"/>
    <w:rsid w:val="00862CAA"/>
    <w:rsid w:val="008743B3"/>
    <w:rsid w:val="008812DA"/>
    <w:rsid w:val="00883699"/>
    <w:rsid w:val="00893782"/>
    <w:rsid w:val="008A0BB6"/>
    <w:rsid w:val="008A21D0"/>
    <w:rsid w:val="008A2886"/>
    <w:rsid w:val="008A674F"/>
    <w:rsid w:val="008A75DC"/>
    <w:rsid w:val="008B075F"/>
    <w:rsid w:val="008B5074"/>
    <w:rsid w:val="008B688D"/>
    <w:rsid w:val="008B73CE"/>
    <w:rsid w:val="008C449D"/>
    <w:rsid w:val="008C4D91"/>
    <w:rsid w:val="008C785E"/>
    <w:rsid w:val="008D17B0"/>
    <w:rsid w:val="008D2A12"/>
    <w:rsid w:val="008D4DF0"/>
    <w:rsid w:val="008D6DD6"/>
    <w:rsid w:val="008E1928"/>
    <w:rsid w:val="008E1FD4"/>
    <w:rsid w:val="008E418B"/>
    <w:rsid w:val="008F375C"/>
    <w:rsid w:val="008F4F26"/>
    <w:rsid w:val="008F5F12"/>
    <w:rsid w:val="00905401"/>
    <w:rsid w:val="00906460"/>
    <w:rsid w:val="009102B1"/>
    <w:rsid w:val="0091292D"/>
    <w:rsid w:val="00912C81"/>
    <w:rsid w:val="00912D69"/>
    <w:rsid w:val="00914B30"/>
    <w:rsid w:val="00915B54"/>
    <w:rsid w:val="00920691"/>
    <w:rsid w:val="009214B2"/>
    <w:rsid w:val="009224B6"/>
    <w:rsid w:val="009267E0"/>
    <w:rsid w:val="0093434C"/>
    <w:rsid w:val="00945BC0"/>
    <w:rsid w:val="00950B01"/>
    <w:rsid w:val="00951DA6"/>
    <w:rsid w:val="009521E6"/>
    <w:rsid w:val="00957B3D"/>
    <w:rsid w:val="00961002"/>
    <w:rsid w:val="00963F6B"/>
    <w:rsid w:val="009868C0"/>
    <w:rsid w:val="00987F40"/>
    <w:rsid w:val="00994E35"/>
    <w:rsid w:val="009A2BDC"/>
    <w:rsid w:val="009A313D"/>
    <w:rsid w:val="009A5C92"/>
    <w:rsid w:val="009B0A43"/>
    <w:rsid w:val="009B29AF"/>
    <w:rsid w:val="009B3B5F"/>
    <w:rsid w:val="009B5FF7"/>
    <w:rsid w:val="009B6B4E"/>
    <w:rsid w:val="009C0C71"/>
    <w:rsid w:val="009D0400"/>
    <w:rsid w:val="009D3905"/>
    <w:rsid w:val="009D587E"/>
    <w:rsid w:val="009E11FA"/>
    <w:rsid w:val="009E285A"/>
    <w:rsid w:val="009E35CD"/>
    <w:rsid w:val="009E4AAE"/>
    <w:rsid w:val="009E5339"/>
    <w:rsid w:val="009F189D"/>
    <w:rsid w:val="009F43F7"/>
    <w:rsid w:val="009F7D5C"/>
    <w:rsid w:val="00A0115B"/>
    <w:rsid w:val="00A05009"/>
    <w:rsid w:val="00A056B7"/>
    <w:rsid w:val="00A11DC2"/>
    <w:rsid w:val="00A11EF5"/>
    <w:rsid w:val="00A13A82"/>
    <w:rsid w:val="00A205EF"/>
    <w:rsid w:val="00A22C5E"/>
    <w:rsid w:val="00A23AFA"/>
    <w:rsid w:val="00A258BB"/>
    <w:rsid w:val="00A31ED3"/>
    <w:rsid w:val="00A34415"/>
    <w:rsid w:val="00A34D39"/>
    <w:rsid w:val="00A355FB"/>
    <w:rsid w:val="00A35CA0"/>
    <w:rsid w:val="00A35DF5"/>
    <w:rsid w:val="00A4444A"/>
    <w:rsid w:val="00A452A1"/>
    <w:rsid w:val="00A543F5"/>
    <w:rsid w:val="00A556CD"/>
    <w:rsid w:val="00A62D84"/>
    <w:rsid w:val="00A6332A"/>
    <w:rsid w:val="00A6746A"/>
    <w:rsid w:val="00A67B88"/>
    <w:rsid w:val="00A70B2E"/>
    <w:rsid w:val="00A73609"/>
    <w:rsid w:val="00A81E26"/>
    <w:rsid w:val="00A82359"/>
    <w:rsid w:val="00A86CE7"/>
    <w:rsid w:val="00A86FE5"/>
    <w:rsid w:val="00A87154"/>
    <w:rsid w:val="00A93991"/>
    <w:rsid w:val="00A94E61"/>
    <w:rsid w:val="00A96A98"/>
    <w:rsid w:val="00A9762C"/>
    <w:rsid w:val="00AA7B5D"/>
    <w:rsid w:val="00AB0670"/>
    <w:rsid w:val="00AB1BF2"/>
    <w:rsid w:val="00AB3A01"/>
    <w:rsid w:val="00AB5AC7"/>
    <w:rsid w:val="00AB5FDC"/>
    <w:rsid w:val="00AC581C"/>
    <w:rsid w:val="00AD0A62"/>
    <w:rsid w:val="00AD6A5E"/>
    <w:rsid w:val="00AE1E60"/>
    <w:rsid w:val="00AE3742"/>
    <w:rsid w:val="00AE5250"/>
    <w:rsid w:val="00AE68F9"/>
    <w:rsid w:val="00AF1FC5"/>
    <w:rsid w:val="00AF2D08"/>
    <w:rsid w:val="00AF3867"/>
    <w:rsid w:val="00AF433F"/>
    <w:rsid w:val="00B02CCF"/>
    <w:rsid w:val="00B15B84"/>
    <w:rsid w:val="00B1693C"/>
    <w:rsid w:val="00B34E56"/>
    <w:rsid w:val="00B3772E"/>
    <w:rsid w:val="00B400FB"/>
    <w:rsid w:val="00B423B5"/>
    <w:rsid w:val="00B43263"/>
    <w:rsid w:val="00B439C9"/>
    <w:rsid w:val="00B4725D"/>
    <w:rsid w:val="00B55152"/>
    <w:rsid w:val="00B63AF9"/>
    <w:rsid w:val="00B64B98"/>
    <w:rsid w:val="00B76217"/>
    <w:rsid w:val="00B77183"/>
    <w:rsid w:val="00B82AE0"/>
    <w:rsid w:val="00B85BFA"/>
    <w:rsid w:val="00BA5C1E"/>
    <w:rsid w:val="00BB2AE8"/>
    <w:rsid w:val="00BB7077"/>
    <w:rsid w:val="00BC38FE"/>
    <w:rsid w:val="00BC408E"/>
    <w:rsid w:val="00BD404D"/>
    <w:rsid w:val="00BE3543"/>
    <w:rsid w:val="00BE6791"/>
    <w:rsid w:val="00BF437F"/>
    <w:rsid w:val="00BF793A"/>
    <w:rsid w:val="00BF796A"/>
    <w:rsid w:val="00C01211"/>
    <w:rsid w:val="00C05CBD"/>
    <w:rsid w:val="00C119EF"/>
    <w:rsid w:val="00C121B0"/>
    <w:rsid w:val="00C22853"/>
    <w:rsid w:val="00C24155"/>
    <w:rsid w:val="00C314B2"/>
    <w:rsid w:val="00C33770"/>
    <w:rsid w:val="00C33F8A"/>
    <w:rsid w:val="00C348BA"/>
    <w:rsid w:val="00C3522B"/>
    <w:rsid w:val="00C4494F"/>
    <w:rsid w:val="00C47867"/>
    <w:rsid w:val="00C507DF"/>
    <w:rsid w:val="00C50B11"/>
    <w:rsid w:val="00C53AD3"/>
    <w:rsid w:val="00C56B5C"/>
    <w:rsid w:val="00C57E68"/>
    <w:rsid w:val="00C63D54"/>
    <w:rsid w:val="00C74575"/>
    <w:rsid w:val="00C76240"/>
    <w:rsid w:val="00C93D34"/>
    <w:rsid w:val="00C97A9F"/>
    <w:rsid w:val="00CA007C"/>
    <w:rsid w:val="00CA281C"/>
    <w:rsid w:val="00CA36F3"/>
    <w:rsid w:val="00CB0FAA"/>
    <w:rsid w:val="00CB1413"/>
    <w:rsid w:val="00CB3FC2"/>
    <w:rsid w:val="00CB4A16"/>
    <w:rsid w:val="00CC2FA4"/>
    <w:rsid w:val="00CD3166"/>
    <w:rsid w:val="00CD5157"/>
    <w:rsid w:val="00CD6A5F"/>
    <w:rsid w:val="00CD6BA4"/>
    <w:rsid w:val="00CD77CD"/>
    <w:rsid w:val="00CF4426"/>
    <w:rsid w:val="00D007AF"/>
    <w:rsid w:val="00D00A02"/>
    <w:rsid w:val="00D06C3D"/>
    <w:rsid w:val="00D11DFA"/>
    <w:rsid w:val="00D149E7"/>
    <w:rsid w:val="00D26C32"/>
    <w:rsid w:val="00D343A7"/>
    <w:rsid w:val="00D344BB"/>
    <w:rsid w:val="00D43D91"/>
    <w:rsid w:val="00D47FEA"/>
    <w:rsid w:val="00D50FE2"/>
    <w:rsid w:val="00D565A8"/>
    <w:rsid w:val="00D56941"/>
    <w:rsid w:val="00D6029A"/>
    <w:rsid w:val="00D672F0"/>
    <w:rsid w:val="00D67716"/>
    <w:rsid w:val="00D71AB3"/>
    <w:rsid w:val="00D7645A"/>
    <w:rsid w:val="00D77DA5"/>
    <w:rsid w:val="00D814FD"/>
    <w:rsid w:val="00D827D1"/>
    <w:rsid w:val="00D84050"/>
    <w:rsid w:val="00D930FB"/>
    <w:rsid w:val="00D96472"/>
    <w:rsid w:val="00DA3245"/>
    <w:rsid w:val="00DA6550"/>
    <w:rsid w:val="00DB476B"/>
    <w:rsid w:val="00DB503A"/>
    <w:rsid w:val="00DB7D29"/>
    <w:rsid w:val="00DC2846"/>
    <w:rsid w:val="00DC5A2E"/>
    <w:rsid w:val="00DD5215"/>
    <w:rsid w:val="00DD5FF9"/>
    <w:rsid w:val="00DD6CBD"/>
    <w:rsid w:val="00DE1C7F"/>
    <w:rsid w:val="00DE2CD8"/>
    <w:rsid w:val="00DE5F9C"/>
    <w:rsid w:val="00DE7FCD"/>
    <w:rsid w:val="00E002DA"/>
    <w:rsid w:val="00E023F1"/>
    <w:rsid w:val="00E0287C"/>
    <w:rsid w:val="00E124B7"/>
    <w:rsid w:val="00E133EC"/>
    <w:rsid w:val="00E22E01"/>
    <w:rsid w:val="00E32809"/>
    <w:rsid w:val="00E33C1C"/>
    <w:rsid w:val="00E41094"/>
    <w:rsid w:val="00E45BF2"/>
    <w:rsid w:val="00E56930"/>
    <w:rsid w:val="00E60456"/>
    <w:rsid w:val="00E62FA0"/>
    <w:rsid w:val="00E6373F"/>
    <w:rsid w:val="00E65695"/>
    <w:rsid w:val="00E70B07"/>
    <w:rsid w:val="00E71E40"/>
    <w:rsid w:val="00E74D45"/>
    <w:rsid w:val="00E75D25"/>
    <w:rsid w:val="00E855BA"/>
    <w:rsid w:val="00E85CBB"/>
    <w:rsid w:val="00E85D1A"/>
    <w:rsid w:val="00E868C9"/>
    <w:rsid w:val="00E9333B"/>
    <w:rsid w:val="00E95A11"/>
    <w:rsid w:val="00E96AB0"/>
    <w:rsid w:val="00EB322E"/>
    <w:rsid w:val="00EB5762"/>
    <w:rsid w:val="00EC076D"/>
    <w:rsid w:val="00EC3DCF"/>
    <w:rsid w:val="00EC6751"/>
    <w:rsid w:val="00EC679D"/>
    <w:rsid w:val="00ED01D6"/>
    <w:rsid w:val="00ED3AAD"/>
    <w:rsid w:val="00ED3D35"/>
    <w:rsid w:val="00ED67D9"/>
    <w:rsid w:val="00ED756B"/>
    <w:rsid w:val="00ED7935"/>
    <w:rsid w:val="00EE4612"/>
    <w:rsid w:val="00EF0BFD"/>
    <w:rsid w:val="00EF211A"/>
    <w:rsid w:val="00EF34E8"/>
    <w:rsid w:val="00EF59EA"/>
    <w:rsid w:val="00EF7CB6"/>
    <w:rsid w:val="00F07342"/>
    <w:rsid w:val="00F10A31"/>
    <w:rsid w:val="00F12B5B"/>
    <w:rsid w:val="00F13534"/>
    <w:rsid w:val="00F148C7"/>
    <w:rsid w:val="00F17710"/>
    <w:rsid w:val="00F20C32"/>
    <w:rsid w:val="00F23776"/>
    <w:rsid w:val="00F25DEF"/>
    <w:rsid w:val="00F30068"/>
    <w:rsid w:val="00F30BC7"/>
    <w:rsid w:val="00F319A1"/>
    <w:rsid w:val="00F35D0B"/>
    <w:rsid w:val="00F35F67"/>
    <w:rsid w:val="00F37F5A"/>
    <w:rsid w:val="00F407C3"/>
    <w:rsid w:val="00F420F2"/>
    <w:rsid w:val="00F435F8"/>
    <w:rsid w:val="00F44255"/>
    <w:rsid w:val="00F45B4E"/>
    <w:rsid w:val="00F4646B"/>
    <w:rsid w:val="00F47234"/>
    <w:rsid w:val="00F50111"/>
    <w:rsid w:val="00F50B0D"/>
    <w:rsid w:val="00F53350"/>
    <w:rsid w:val="00F545D1"/>
    <w:rsid w:val="00F55A8F"/>
    <w:rsid w:val="00F6055D"/>
    <w:rsid w:val="00F61545"/>
    <w:rsid w:val="00F73AEB"/>
    <w:rsid w:val="00F73EAD"/>
    <w:rsid w:val="00F745FC"/>
    <w:rsid w:val="00F767F0"/>
    <w:rsid w:val="00F76D33"/>
    <w:rsid w:val="00F84EAD"/>
    <w:rsid w:val="00F868F0"/>
    <w:rsid w:val="00F87791"/>
    <w:rsid w:val="00F91B5E"/>
    <w:rsid w:val="00FA1AFD"/>
    <w:rsid w:val="00FA58D9"/>
    <w:rsid w:val="00FA74F3"/>
    <w:rsid w:val="00FB01C3"/>
    <w:rsid w:val="00FB5A7C"/>
    <w:rsid w:val="00FC1838"/>
    <w:rsid w:val="00FC237C"/>
    <w:rsid w:val="00FC5BF0"/>
    <w:rsid w:val="00FC635D"/>
    <w:rsid w:val="00FD16E8"/>
    <w:rsid w:val="00FD1FA4"/>
    <w:rsid w:val="00FD25AB"/>
    <w:rsid w:val="00FD4FCA"/>
    <w:rsid w:val="00FE76E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BD279"/>
  <w15:docId w15:val="{844CBF29-D313-4E23-BABC-B3589F7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qFormat/>
    <w:rsid w:val="003861B0"/>
    <w:pPr>
      <w:ind w:left="720"/>
    </w:pPr>
  </w:style>
  <w:style w:type="character" w:customStyle="1" w:styleId="ac">
    <w:name w:val="Заголовок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7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8">
    <w:name w:val="Normal (Web)"/>
    <w:basedOn w:val="a"/>
    <w:link w:val="af9"/>
    <w:uiPriority w:val="99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3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4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5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6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7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7"/>
    <w:rsid w:val="003861B0"/>
    <w:pPr>
      <w:spacing w:before="120"/>
    </w:pPr>
  </w:style>
  <w:style w:type="paragraph" w:customStyle="1" w:styleId="33">
    <w:name w:val="Абзац Уровень 3"/>
    <w:basedOn w:val="17"/>
    <w:rsid w:val="003861B0"/>
  </w:style>
  <w:style w:type="paragraph" w:customStyle="1" w:styleId="41">
    <w:name w:val="Абзац Уровень 4"/>
    <w:basedOn w:val="17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8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0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a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b">
    <w:name w:val="Абзац списка1"/>
    <w:basedOn w:val="a"/>
    <w:rsid w:val="003861B0"/>
    <w:pPr>
      <w:ind w:left="720"/>
    </w:pPr>
  </w:style>
  <w:style w:type="paragraph" w:customStyle="1" w:styleId="1c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uiPriority w:val="99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character" w:customStyle="1" w:styleId="af9">
    <w:name w:val="Обычный (веб) Знак"/>
    <w:link w:val="af8"/>
    <w:locked/>
    <w:rsid w:val="00E70B07"/>
    <w:rPr>
      <w:sz w:val="24"/>
      <w:szCs w:val="24"/>
    </w:rPr>
  </w:style>
  <w:style w:type="character" w:styleId="aff6">
    <w:name w:val="Strong"/>
    <w:basedOn w:val="a0"/>
    <w:qFormat/>
    <w:rsid w:val="00B439C9"/>
    <w:rPr>
      <w:b/>
      <w:bCs/>
    </w:rPr>
  </w:style>
  <w:style w:type="character" w:customStyle="1" w:styleId="blk">
    <w:name w:val="blk"/>
    <w:basedOn w:val="a0"/>
    <w:rsid w:val="00B439C9"/>
  </w:style>
  <w:style w:type="character" w:customStyle="1" w:styleId="apple-converted-space">
    <w:name w:val="apple-converted-space"/>
    <w:basedOn w:val="a0"/>
    <w:rsid w:val="00B439C9"/>
  </w:style>
  <w:style w:type="character" w:styleId="aff7">
    <w:name w:val="Emphasis"/>
    <w:basedOn w:val="a0"/>
    <w:qFormat/>
    <w:rsid w:val="003269C8"/>
    <w:rPr>
      <w:i/>
      <w:iCs/>
    </w:rPr>
  </w:style>
  <w:style w:type="paragraph" w:styleId="aff8">
    <w:name w:val="No Spacing"/>
    <w:qFormat/>
    <w:rsid w:val="003269C8"/>
    <w:rPr>
      <w:rFonts w:ascii="Calibri" w:eastAsia="Calibri" w:hAnsi="Calibri"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locked/>
    <w:rsid w:val="00010D4B"/>
    <w:rPr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10D4B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d">
    <w:name w:val="Заголовок №1_"/>
    <w:basedOn w:val="a0"/>
    <w:link w:val="1e"/>
    <w:locked/>
    <w:rsid w:val="00010D4B"/>
    <w:rPr>
      <w:b/>
      <w:bCs/>
      <w:sz w:val="32"/>
      <w:szCs w:val="32"/>
      <w:shd w:val="clear" w:color="auto" w:fill="FFFFFF"/>
    </w:rPr>
  </w:style>
  <w:style w:type="paragraph" w:customStyle="1" w:styleId="1e">
    <w:name w:val="Заголовок №1"/>
    <w:basedOn w:val="a"/>
    <w:link w:val="1d"/>
    <w:rsid w:val="00010D4B"/>
    <w:pPr>
      <w:widowControl w:val="0"/>
      <w:shd w:val="clear" w:color="auto" w:fill="FFFFFF"/>
      <w:spacing w:line="367" w:lineRule="exact"/>
      <w:jc w:val="center"/>
      <w:outlineLvl w:val="0"/>
    </w:pPr>
    <w:rPr>
      <w:b/>
      <w:bCs/>
      <w:sz w:val="32"/>
      <w:szCs w:val="32"/>
    </w:rPr>
  </w:style>
  <w:style w:type="character" w:customStyle="1" w:styleId="26">
    <w:name w:val="Основной текст (2)_"/>
    <w:basedOn w:val="a0"/>
    <w:link w:val="27"/>
    <w:locked/>
    <w:rsid w:val="00010D4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0D4B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  <w:style w:type="character" w:customStyle="1" w:styleId="36">
    <w:name w:val="Основной текст (3)"/>
    <w:basedOn w:val="a0"/>
    <w:rsid w:val="00010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) + Полужирный"/>
    <w:aliases w:val="Интервал 3 pt"/>
    <w:basedOn w:val="26"/>
    <w:rsid w:val="00010D4B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9">
    <w:name w:val="Гипертекстовая ссылка"/>
    <w:basedOn w:val="a0"/>
    <w:uiPriority w:val="99"/>
    <w:rsid w:val="0051395A"/>
    <w:rPr>
      <w:b/>
      <w:bCs/>
      <w:color w:val="106BBE"/>
    </w:rPr>
  </w:style>
  <w:style w:type="character" w:customStyle="1" w:styleId="affa">
    <w:name w:val="Цветовое выделение"/>
    <w:uiPriority w:val="99"/>
    <w:rsid w:val="00D50FE2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D50F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741/d44bdb356e6a691d0c72fef05ed16f68af0af9eb/" TargetMode="External"/><Relationship Id="rId13" Type="http://schemas.openxmlformats.org/officeDocument/2006/relationships/hyperlink" Target="http://www.consultant.ru/document/cons_doc_LAW_38974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9741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741/585cf44cd76d6cfd2491e5713fd663e8e56a383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74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6420/" TargetMode="External"/><Relationship Id="rId14" Type="http://schemas.openxmlformats.org/officeDocument/2006/relationships/hyperlink" Target="http://www.consultant.ru/document/cons_doc_LAW_389741/a2588b2a1374c05e0939bb4df8e54fc0dfd6e00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76EF-1625-4636-B538-AA15B250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управлению.DOT</Template>
  <TotalTime>2103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7090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subject/>
  <dc:creator>Бабич</dc:creator>
  <cp:keywords/>
  <cp:lastModifiedBy>Юрист 2</cp:lastModifiedBy>
  <cp:revision>94</cp:revision>
  <cp:lastPrinted>2021-12-15T12:07:00Z</cp:lastPrinted>
  <dcterms:created xsi:type="dcterms:W3CDTF">2017-03-29T05:41:00Z</dcterms:created>
  <dcterms:modified xsi:type="dcterms:W3CDTF">2021-12-30T09:50:00Z</dcterms:modified>
</cp:coreProperties>
</file>