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698" w:rsidRDefault="00EB1698" w:rsidP="009003FB">
      <w:pPr>
        <w:autoSpaceDE w:val="0"/>
        <w:autoSpaceDN w:val="0"/>
        <w:adjustRightInd w:val="0"/>
        <w:contextualSpacing/>
        <w:outlineLvl w:val="0"/>
        <w:rPr>
          <w:b/>
          <w:sz w:val="24"/>
          <w:szCs w:val="24"/>
        </w:rPr>
      </w:pPr>
    </w:p>
    <w:p w:rsidR="00A06712" w:rsidRDefault="00EE7C75" w:rsidP="00A06712">
      <w:pPr>
        <w:autoSpaceDE w:val="0"/>
        <w:autoSpaceDN w:val="0"/>
        <w:adjustRightInd w:val="0"/>
        <w:contextualSpacing/>
        <w:jc w:val="center"/>
        <w:outlineLvl w:val="0"/>
        <w:rPr>
          <w:b/>
          <w:sz w:val="24"/>
          <w:szCs w:val="24"/>
        </w:rPr>
      </w:pPr>
      <w:r w:rsidRPr="00E927B8">
        <w:rPr>
          <w:b/>
          <w:sz w:val="24"/>
          <w:szCs w:val="24"/>
        </w:rPr>
        <w:t>Извещение о проведении аукциона</w:t>
      </w:r>
      <w:r w:rsidR="00D72F13" w:rsidRPr="00E927B8">
        <w:rPr>
          <w:rFonts w:eastAsia="Calibri"/>
          <w:b/>
          <w:sz w:val="24"/>
          <w:szCs w:val="24"/>
          <w:lang w:eastAsia="en-US"/>
        </w:rPr>
        <w:t xml:space="preserve"> в электронной форме</w:t>
      </w:r>
      <w:r w:rsidRPr="00E927B8">
        <w:rPr>
          <w:b/>
          <w:sz w:val="24"/>
          <w:szCs w:val="24"/>
        </w:rPr>
        <w:t xml:space="preserve"> </w:t>
      </w:r>
      <w:r w:rsidR="00A06712" w:rsidRPr="00B0569E">
        <w:rPr>
          <w:b/>
          <w:sz w:val="24"/>
          <w:szCs w:val="24"/>
        </w:rPr>
        <w:t xml:space="preserve">на </w:t>
      </w:r>
      <w:r w:rsidR="000B41A4">
        <w:rPr>
          <w:b/>
          <w:sz w:val="24"/>
          <w:szCs w:val="24"/>
        </w:rPr>
        <w:t>18</w:t>
      </w:r>
      <w:r w:rsidR="00D94557">
        <w:rPr>
          <w:b/>
          <w:sz w:val="24"/>
          <w:szCs w:val="24"/>
        </w:rPr>
        <w:t>.09</w:t>
      </w:r>
      <w:r w:rsidR="00A06712" w:rsidRPr="00B0569E">
        <w:rPr>
          <w:b/>
          <w:sz w:val="24"/>
          <w:szCs w:val="24"/>
        </w:rPr>
        <w:t>.</w:t>
      </w:r>
      <w:r w:rsidR="00A06712">
        <w:rPr>
          <w:b/>
          <w:sz w:val="24"/>
          <w:szCs w:val="24"/>
        </w:rPr>
        <w:t>2023</w:t>
      </w:r>
    </w:p>
    <w:p w:rsidR="00E3721C" w:rsidRPr="00E927B8" w:rsidRDefault="003612CD" w:rsidP="00A06712">
      <w:pPr>
        <w:widowControl w:val="0"/>
        <w:ind w:left="1"/>
        <w:contextualSpacing/>
        <w:jc w:val="center"/>
        <w:rPr>
          <w:rFonts w:eastAsia="Calibri"/>
          <w:b/>
          <w:bCs/>
          <w:sz w:val="24"/>
          <w:szCs w:val="24"/>
        </w:rPr>
      </w:pPr>
      <w:r>
        <w:rPr>
          <w:rFonts w:eastAsia="Calibri"/>
          <w:b/>
          <w:bCs/>
          <w:sz w:val="24"/>
          <w:szCs w:val="24"/>
        </w:rPr>
        <w:t>на право заклю</w:t>
      </w:r>
      <w:r w:rsidR="00612BF4">
        <w:rPr>
          <w:rFonts w:eastAsia="Calibri"/>
          <w:b/>
          <w:bCs/>
          <w:sz w:val="24"/>
          <w:szCs w:val="24"/>
        </w:rPr>
        <w:t>чения договора аренды земельного участка</w:t>
      </w:r>
    </w:p>
    <w:p w:rsidR="00EE7C75" w:rsidRPr="00E927B8" w:rsidRDefault="00EE7C75" w:rsidP="00A232DF">
      <w:pPr>
        <w:widowControl w:val="0"/>
        <w:contextualSpacing/>
        <w:rPr>
          <w:b/>
          <w:sz w:val="24"/>
          <w:szCs w:val="24"/>
          <w:highlight w:val="yellow"/>
        </w:rPr>
      </w:pPr>
    </w:p>
    <w:p w:rsidR="00E3721C" w:rsidRPr="00E927B8" w:rsidRDefault="00E3721C" w:rsidP="008921E9">
      <w:pPr>
        <w:pStyle w:val="1"/>
        <w:numPr>
          <w:ilvl w:val="0"/>
          <w:numId w:val="24"/>
        </w:numPr>
        <w:contextualSpacing/>
        <w:rPr>
          <w:szCs w:val="24"/>
        </w:rPr>
      </w:pPr>
      <w:r w:rsidRPr="00E927B8">
        <w:rPr>
          <w:b/>
          <w:szCs w:val="24"/>
        </w:rPr>
        <w:t xml:space="preserve">Организатор аукциона: </w:t>
      </w:r>
      <w:r w:rsidR="00D75F98">
        <w:rPr>
          <w:szCs w:val="24"/>
        </w:rPr>
        <w:t xml:space="preserve">Администрация Ракитянского района Белгородской области </w:t>
      </w:r>
    </w:p>
    <w:p w:rsidR="00E3721C" w:rsidRPr="00E927B8" w:rsidRDefault="00E3721C" w:rsidP="00A232DF">
      <w:pPr>
        <w:pStyle w:val="1"/>
        <w:ind w:firstLine="709"/>
        <w:contextualSpacing/>
        <w:rPr>
          <w:szCs w:val="24"/>
        </w:rPr>
      </w:pPr>
      <w:r w:rsidRPr="00E927B8">
        <w:rPr>
          <w:szCs w:val="24"/>
        </w:rPr>
        <w:t xml:space="preserve">Юридический и почтовый адрес: </w:t>
      </w:r>
      <w:r w:rsidR="00D75F98">
        <w:rPr>
          <w:szCs w:val="24"/>
        </w:rPr>
        <w:t xml:space="preserve">309306, Белгородская область, Ракитянский район, </w:t>
      </w:r>
      <w:r w:rsidR="00885AC3">
        <w:rPr>
          <w:szCs w:val="24"/>
        </w:rPr>
        <w:t xml:space="preserve">          </w:t>
      </w:r>
      <w:r w:rsidR="00D75F98">
        <w:rPr>
          <w:szCs w:val="24"/>
        </w:rPr>
        <w:t>п. Ракитное, пл. Советская, 2</w:t>
      </w:r>
    </w:p>
    <w:p w:rsidR="00E3721C" w:rsidRPr="00E927B8" w:rsidRDefault="00E3721C" w:rsidP="00A232DF">
      <w:pPr>
        <w:pStyle w:val="1"/>
        <w:ind w:firstLine="709"/>
        <w:contextualSpacing/>
        <w:rPr>
          <w:szCs w:val="24"/>
        </w:rPr>
      </w:pPr>
      <w:r w:rsidRPr="00E927B8">
        <w:rPr>
          <w:szCs w:val="24"/>
        </w:rPr>
        <w:t xml:space="preserve">Адрес электронной почты: </w:t>
      </w:r>
      <w:r w:rsidR="00D75F98">
        <w:rPr>
          <w:szCs w:val="24"/>
          <w:lang w:val="en-US"/>
        </w:rPr>
        <w:t>Mun</w:t>
      </w:r>
      <w:r w:rsidR="00D75F98" w:rsidRPr="00D75F98">
        <w:rPr>
          <w:szCs w:val="24"/>
        </w:rPr>
        <w:t>.</w:t>
      </w:r>
      <w:r w:rsidR="00D75F98">
        <w:rPr>
          <w:szCs w:val="24"/>
          <w:lang w:val="en-US"/>
        </w:rPr>
        <w:t>sobstvennost</w:t>
      </w:r>
      <w:r w:rsidR="00D75F98" w:rsidRPr="00D75F98">
        <w:rPr>
          <w:szCs w:val="24"/>
        </w:rPr>
        <w:t>@</w:t>
      </w:r>
      <w:r w:rsidR="00D75F98">
        <w:rPr>
          <w:szCs w:val="24"/>
          <w:lang w:val="en-US"/>
        </w:rPr>
        <w:t>yandex</w:t>
      </w:r>
      <w:r w:rsidR="00D75F98" w:rsidRPr="00D75F98">
        <w:rPr>
          <w:szCs w:val="24"/>
        </w:rPr>
        <w:t>.</w:t>
      </w:r>
      <w:r w:rsidR="00D75F98">
        <w:rPr>
          <w:szCs w:val="24"/>
          <w:lang w:val="en-US"/>
        </w:rPr>
        <w:t>ru</w:t>
      </w:r>
    </w:p>
    <w:p w:rsidR="00E3721C" w:rsidRPr="00D75F98" w:rsidRDefault="00E3721C" w:rsidP="00A232DF">
      <w:pPr>
        <w:pStyle w:val="1"/>
        <w:ind w:firstLine="709"/>
        <w:contextualSpacing/>
        <w:rPr>
          <w:szCs w:val="24"/>
        </w:rPr>
      </w:pPr>
      <w:r w:rsidRPr="0096309B">
        <w:rPr>
          <w:szCs w:val="24"/>
        </w:rPr>
        <w:t xml:space="preserve">Контактный телефон: </w:t>
      </w:r>
      <w:r w:rsidR="00D75F98" w:rsidRPr="00D75F98">
        <w:rPr>
          <w:szCs w:val="24"/>
        </w:rPr>
        <w:t>8(47245)57-5-56</w:t>
      </w:r>
    </w:p>
    <w:p w:rsidR="0096309B" w:rsidRPr="0096309B" w:rsidRDefault="0096309B" w:rsidP="00A232DF">
      <w:pPr>
        <w:ind w:firstLine="709"/>
        <w:contextualSpacing/>
        <w:jc w:val="both"/>
        <w:rPr>
          <w:sz w:val="24"/>
          <w:szCs w:val="24"/>
        </w:rPr>
      </w:pPr>
      <w:r w:rsidRPr="0096309B">
        <w:rPr>
          <w:sz w:val="24"/>
          <w:szCs w:val="24"/>
        </w:rPr>
        <w:t xml:space="preserve">С содержанием извещения о проведении аукциона в электронной форме (далее – извещение) и формой заявки можно ознакомиться в  информационно-телекоммуникационной сети Интернет на: </w:t>
      </w:r>
    </w:p>
    <w:p w:rsidR="0096309B" w:rsidRPr="0096309B" w:rsidRDefault="0096309B" w:rsidP="00A232DF">
      <w:pPr>
        <w:pStyle w:val="Standard"/>
        <w:tabs>
          <w:tab w:val="left" w:pos="1134"/>
        </w:tabs>
        <w:autoSpaceDE w:val="0"/>
        <w:ind w:firstLine="709"/>
        <w:contextualSpacing/>
        <w:jc w:val="both"/>
        <w:rPr>
          <w:rFonts w:cs="Times New Roman"/>
          <w:kern w:val="0"/>
          <w:lang w:val="ru-RU" w:eastAsia="ru-RU" w:bidi="ar-SA"/>
        </w:rPr>
      </w:pPr>
      <w:r w:rsidRPr="0096309B">
        <w:rPr>
          <w:rFonts w:cs="Times New Roman"/>
          <w:kern w:val="0"/>
          <w:lang w:val="ru-RU" w:eastAsia="ru-RU" w:bidi="ar-SA"/>
        </w:rPr>
        <w:t xml:space="preserve">- официальном сайте Российской Федерации, определенном постановлением Правительства Российской Федерации от  10.09.2012 № 909, для размещения информации о  проведении торгов – </w:t>
      </w:r>
      <w:hyperlink r:id="rId8" w:history="1">
        <w:r w:rsidR="00D75F98" w:rsidRPr="00D256E7">
          <w:rPr>
            <w:rStyle w:val="ab"/>
            <w:sz w:val="22"/>
            <w:szCs w:val="22"/>
          </w:rPr>
          <w:t>www</w:t>
        </w:r>
        <w:r w:rsidR="00D75F98" w:rsidRPr="00D118EA">
          <w:rPr>
            <w:rStyle w:val="ab"/>
            <w:sz w:val="22"/>
            <w:szCs w:val="22"/>
            <w:lang w:val="ru-RU"/>
          </w:rPr>
          <w:t>.</w:t>
        </w:r>
        <w:r w:rsidR="00D75F98" w:rsidRPr="00D256E7">
          <w:rPr>
            <w:rStyle w:val="ab"/>
            <w:sz w:val="22"/>
            <w:szCs w:val="22"/>
          </w:rPr>
          <w:t>torgi</w:t>
        </w:r>
        <w:r w:rsidR="00D75F98" w:rsidRPr="00D118EA">
          <w:rPr>
            <w:rStyle w:val="ab"/>
            <w:sz w:val="22"/>
            <w:szCs w:val="22"/>
            <w:lang w:val="ru-RU"/>
          </w:rPr>
          <w:t>.</w:t>
        </w:r>
        <w:r w:rsidR="00D75F98" w:rsidRPr="00D256E7">
          <w:rPr>
            <w:rStyle w:val="ab"/>
            <w:sz w:val="22"/>
            <w:szCs w:val="22"/>
          </w:rPr>
          <w:t>gov</w:t>
        </w:r>
        <w:r w:rsidR="00D75F98" w:rsidRPr="00D118EA">
          <w:rPr>
            <w:rStyle w:val="ab"/>
            <w:sz w:val="22"/>
            <w:szCs w:val="22"/>
            <w:lang w:val="ru-RU"/>
          </w:rPr>
          <w:t>.</w:t>
        </w:r>
        <w:r w:rsidR="00D75F98" w:rsidRPr="00D256E7">
          <w:rPr>
            <w:rStyle w:val="ab"/>
            <w:sz w:val="22"/>
            <w:szCs w:val="22"/>
          </w:rPr>
          <w:t>ru</w:t>
        </w:r>
      </w:hyperlink>
      <w:r w:rsidRPr="0096309B">
        <w:rPr>
          <w:rFonts w:cs="Times New Roman"/>
          <w:kern w:val="0"/>
          <w:lang w:val="ru-RU" w:eastAsia="ru-RU" w:bidi="ar-SA"/>
        </w:rPr>
        <w:t xml:space="preserve"> (</w:t>
      </w:r>
      <w:r w:rsidRPr="001264B9">
        <w:rPr>
          <w:rFonts w:cs="Times New Roman"/>
          <w:kern w:val="0"/>
          <w:lang w:val="ru-RU" w:eastAsia="ru-RU" w:bidi="ar-SA"/>
        </w:rPr>
        <w:t>вкладка «</w:t>
      </w:r>
      <w:r w:rsidR="001264B9" w:rsidRPr="001264B9">
        <w:rPr>
          <w:rFonts w:cs="Times New Roman"/>
          <w:kern w:val="0"/>
          <w:lang w:val="ru-RU" w:eastAsia="ru-RU" w:bidi="ar-SA"/>
        </w:rPr>
        <w:t>Аренда и продажа земельных участков, заключение договора о комплексном развитии территории</w:t>
      </w:r>
      <w:r w:rsidRPr="0096309B">
        <w:rPr>
          <w:rFonts w:cs="Times New Roman"/>
          <w:kern w:val="0"/>
          <w:lang w:val="ru-RU" w:eastAsia="ru-RU" w:bidi="ar-SA"/>
        </w:rPr>
        <w:t>»);</w:t>
      </w:r>
    </w:p>
    <w:p w:rsidR="0096309B" w:rsidRPr="0096309B" w:rsidRDefault="0096309B" w:rsidP="00A232DF">
      <w:pPr>
        <w:pStyle w:val="Standard"/>
        <w:tabs>
          <w:tab w:val="left" w:pos="1134"/>
        </w:tabs>
        <w:autoSpaceDE w:val="0"/>
        <w:ind w:firstLine="709"/>
        <w:contextualSpacing/>
        <w:jc w:val="both"/>
        <w:rPr>
          <w:rFonts w:cs="Times New Roman"/>
          <w:kern w:val="0"/>
          <w:lang w:val="ru-RU" w:eastAsia="ru-RU" w:bidi="ar-SA"/>
        </w:rPr>
      </w:pPr>
      <w:r w:rsidRPr="0096309B">
        <w:rPr>
          <w:rFonts w:cs="Times New Roman"/>
          <w:lang w:val="ru-RU"/>
        </w:rPr>
        <w:t xml:space="preserve">- электронной площадке  АО «Сбербанк-АСТ» </w:t>
      </w:r>
      <w:hyperlink r:id="rId9" w:history="1">
        <w:r w:rsidRPr="0096309B">
          <w:rPr>
            <w:rStyle w:val="ab"/>
            <w:rFonts w:cs="Times New Roman"/>
            <w:lang w:val="ru-RU"/>
          </w:rPr>
          <w:t xml:space="preserve">- </w:t>
        </w:r>
        <w:r w:rsidRPr="0096309B">
          <w:rPr>
            <w:rStyle w:val="ab"/>
            <w:rFonts w:cs="Times New Roman"/>
          </w:rPr>
          <w:t>utp</w:t>
        </w:r>
        <w:r w:rsidRPr="0096309B">
          <w:rPr>
            <w:rStyle w:val="ab"/>
            <w:rFonts w:cs="Times New Roman"/>
            <w:lang w:val="ru-RU"/>
          </w:rPr>
          <w:t>.</w:t>
        </w:r>
        <w:r w:rsidRPr="0096309B">
          <w:rPr>
            <w:rStyle w:val="ab"/>
            <w:rFonts w:cs="Times New Roman"/>
          </w:rPr>
          <w:t>sberbank</w:t>
        </w:r>
        <w:r w:rsidRPr="0096309B">
          <w:rPr>
            <w:rStyle w:val="ab"/>
            <w:rFonts w:cs="Times New Roman"/>
            <w:lang w:val="ru-RU"/>
          </w:rPr>
          <w:t>-</w:t>
        </w:r>
        <w:r w:rsidRPr="0096309B">
          <w:rPr>
            <w:rStyle w:val="ab"/>
            <w:rFonts w:cs="Times New Roman"/>
          </w:rPr>
          <w:t>ast</w:t>
        </w:r>
        <w:r w:rsidRPr="0096309B">
          <w:rPr>
            <w:rStyle w:val="ab"/>
            <w:rFonts w:cs="Times New Roman"/>
            <w:lang w:val="ru-RU"/>
          </w:rPr>
          <w:t>.</w:t>
        </w:r>
        <w:r w:rsidRPr="0096309B">
          <w:rPr>
            <w:rStyle w:val="ab"/>
            <w:rFonts w:cs="Times New Roman"/>
          </w:rPr>
          <w:t>ru</w:t>
        </w:r>
      </w:hyperlink>
      <w:r w:rsidRPr="0096309B">
        <w:rPr>
          <w:rFonts w:cs="Times New Roman"/>
          <w:lang w:val="ru-RU"/>
        </w:rPr>
        <w:t xml:space="preserve"> (торговая секция «Приватизация, аренда и продажа прав»);</w:t>
      </w:r>
    </w:p>
    <w:p w:rsidR="0096309B" w:rsidRDefault="0096309B" w:rsidP="00A232DF">
      <w:pPr>
        <w:ind w:firstLine="709"/>
        <w:contextualSpacing/>
        <w:jc w:val="both"/>
        <w:rPr>
          <w:sz w:val="24"/>
          <w:szCs w:val="24"/>
        </w:rPr>
      </w:pPr>
      <w:r w:rsidRPr="0096309B">
        <w:rPr>
          <w:sz w:val="24"/>
          <w:szCs w:val="24"/>
        </w:rPr>
        <w:t xml:space="preserve">- </w:t>
      </w:r>
      <w:r w:rsidR="00D118EA" w:rsidRPr="00D256E7">
        <w:rPr>
          <w:sz w:val="22"/>
          <w:szCs w:val="22"/>
        </w:rPr>
        <w:t>на официальном  сайте  органов  местного  самоуправления Ракитянского района</w:t>
      </w:r>
      <w:r w:rsidR="00D118EA" w:rsidRPr="00132521">
        <w:rPr>
          <w:sz w:val="22"/>
          <w:szCs w:val="22"/>
        </w:rPr>
        <w:t xml:space="preserve">: </w:t>
      </w:r>
      <w:hyperlink r:id="rId10" w:history="1">
        <w:r w:rsidR="00D118EA" w:rsidRPr="00132521">
          <w:rPr>
            <w:rStyle w:val="ab"/>
            <w:sz w:val="22"/>
            <w:szCs w:val="22"/>
          </w:rPr>
          <w:t>https://rakitnoe-r31.gosweb.gosuslugi.ru/</w:t>
        </w:r>
      </w:hyperlink>
      <w:r w:rsidRPr="0096309B">
        <w:rPr>
          <w:sz w:val="24"/>
          <w:szCs w:val="24"/>
        </w:rPr>
        <w:t>;</w:t>
      </w:r>
    </w:p>
    <w:p w:rsidR="008921E9" w:rsidRPr="008921E9" w:rsidRDefault="008921E9" w:rsidP="008921E9">
      <w:pPr>
        <w:ind w:firstLine="709"/>
        <w:contextualSpacing/>
        <w:jc w:val="both"/>
        <w:rPr>
          <w:bCs/>
          <w:color w:val="000000"/>
          <w:sz w:val="24"/>
          <w:szCs w:val="24"/>
        </w:rPr>
      </w:pPr>
      <w:r>
        <w:rPr>
          <w:b/>
          <w:bCs/>
          <w:color w:val="000000"/>
          <w:sz w:val="24"/>
          <w:szCs w:val="24"/>
        </w:rPr>
        <w:t xml:space="preserve">2. </w:t>
      </w:r>
      <w:r w:rsidRPr="00DE05FC">
        <w:rPr>
          <w:b/>
          <w:bCs/>
          <w:color w:val="000000"/>
          <w:sz w:val="24"/>
          <w:szCs w:val="24"/>
        </w:rPr>
        <w:t>Р</w:t>
      </w:r>
      <w:r>
        <w:rPr>
          <w:b/>
          <w:bCs/>
          <w:color w:val="000000"/>
          <w:sz w:val="24"/>
          <w:szCs w:val="24"/>
        </w:rPr>
        <w:t>еквизиты ре</w:t>
      </w:r>
      <w:r w:rsidRPr="00DE05FC">
        <w:rPr>
          <w:b/>
          <w:bCs/>
          <w:color w:val="000000"/>
          <w:sz w:val="24"/>
          <w:szCs w:val="24"/>
        </w:rPr>
        <w:t>шени</w:t>
      </w:r>
      <w:r>
        <w:rPr>
          <w:b/>
          <w:bCs/>
          <w:color w:val="000000"/>
          <w:sz w:val="24"/>
          <w:szCs w:val="24"/>
        </w:rPr>
        <w:t>я</w:t>
      </w:r>
      <w:r w:rsidRPr="00DE05FC">
        <w:rPr>
          <w:b/>
          <w:bCs/>
          <w:color w:val="000000"/>
          <w:sz w:val="24"/>
          <w:szCs w:val="24"/>
        </w:rPr>
        <w:t xml:space="preserve"> о проведении аукциона: </w:t>
      </w:r>
      <w:r>
        <w:rPr>
          <w:bCs/>
          <w:color w:val="000000"/>
          <w:sz w:val="24"/>
          <w:szCs w:val="24"/>
        </w:rPr>
        <w:t>Р</w:t>
      </w:r>
      <w:r w:rsidRPr="00DE05FC">
        <w:rPr>
          <w:bCs/>
          <w:color w:val="000000"/>
          <w:sz w:val="24"/>
          <w:szCs w:val="24"/>
        </w:rPr>
        <w:t xml:space="preserve">аспоряжение </w:t>
      </w:r>
      <w:r>
        <w:rPr>
          <w:bCs/>
          <w:color w:val="000000"/>
          <w:sz w:val="24"/>
          <w:szCs w:val="24"/>
        </w:rPr>
        <w:t>администрации Ракитянского райо</w:t>
      </w:r>
      <w:r w:rsidR="00885AC3">
        <w:rPr>
          <w:bCs/>
          <w:color w:val="000000"/>
          <w:sz w:val="24"/>
          <w:szCs w:val="24"/>
        </w:rPr>
        <w:t xml:space="preserve">на Белгородской области от </w:t>
      </w:r>
      <w:r w:rsidR="00D94557">
        <w:rPr>
          <w:bCs/>
          <w:color w:val="000000"/>
          <w:sz w:val="24"/>
          <w:szCs w:val="24"/>
        </w:rPr>
        <w:t>11.08</w:t>
      </w:r>
      <w:r w:rsidR="007B4DC5">
        <w:rPr>
          <w:bCs/>
          <w:color w:val="000000"/>
          <w:sz w:val="24"/>
          <w:szCs w:val="24"/>
        </w:rPr>
        <w:t>.2023</w:t>
      </w:r>
      <w:r>
        <w:rPr>
          <w:bCs/>
          <w:color w:val="000000"/>
          <w:sz w:val="24"/>
          <w:szCs w:val="24"/>
        </w:rPr>
        <w:t xml:space="preserve"> г. № </w:t>
      </w:r>
      <w:r w:rsidR="000B41A4">
        <w:rPr>
          <w:bCs/>
          <w:color w:val="000000"/>
          <w:sz w:val="24"/>
          <w:szCs w:val="24"/>
        </w:rPr>
        <w:t>1081</w:t>
      </w:r>
      <w:r>
        <w:rPr>
          <w:bCs/>
          <w:color w:val="000000"/>
          <w:sz w:val="24"/>
          <w:szCs w:val="24"/>
        </w:rPr>
        <w:t xml:space="preserve"> «О проведении аукциона н</w:t>
      </w:r>
      <w:r w:rsidR="00F7494E">
        <w:rPr>
          <w:bCs/>
          <w:color w:val="000000"/>
          <w:sz w:val="24"/>
          <w:szCs w:val="24"/>
        </w:rPr>
        <w:t>а право за</w:t>
      </w:r>
      <w:r>
        <w:rPr>
          <w:bCs/>
          <w:color w:val="000000"/>
          <w:sz w:val="24"/>
          <w:szCs w:val="24"/>
        </w:rPr>
        <w:t>ключения договора аренды земельного участка»</w:t>
      </w:r>
      <w:r w:rsidRPr="00B1468C">
        <w:rPr>
          <w:bCs/>
          <w:sz w:val="24"/>
          <w:szCs w:val="24"/>
        </w:rPr>
        <w:t>.</w:t>
      </w:r>
    </w:p>
    <w:p w:rsidR="00E927B8" w:rsidRPr="007B3AFD" w:rsidRDefault="00E927B8" w:rsidP="00A232DF">
      <w:pPr>
        <w:pStyle w:val="a6"/>
        <w:ind w:left="0" w:firstLine="709"/>
        <w:jc w:val="both"/>
        <w:rPr>
          <w:sz w:val="24"/>
          <w:szCs w:val="24"/>
        </w:rPr>
      </w:pPr>
      <w:r w:rsidRPr="0096309B">
        <w:rPr>
          <w:b/>
          <w:snapToGrid w:val="0"/>
          <w:sz w:val="24"/>
          <w:szCs w:val="24"/>
        </w:rPr>
        <w:t>Аукцион с формой подачи предложений о цене предмета аукциона</w:t>
      </w:r>
      <w:r w:rsidRPr="0096309B">
        <w:rPr>
          <w:rFonts w:eastAsia="Calibri"/>
          <w:b/>
          <w:sz w:val="24"/>
          <w:szCs w:val="24"/>
          <w:lang w:eastAsia="en-US"/>
        </w:rPr>
        <w:t xml:space="preserve"> в электронной</w:t>
      </w:r>
      <w:r w:rsidRPr="00E927B8">
        <w:rPr>
          <w:rFonts w:eastAsia="Calibri"/>
          <w:b/>
          <w:sz w:val="24"/>
          <w:szCs w:val="24"/>
          <w:lang w:eastAsia="en-US"/>
        </w:rPr>
        <w:t xml:space="preserve"> форме</w:t>
      </w:r>
      <w:r w:rsidRPr="00E927B8">
        <w:rPr>
          <w:sz w:val="24"/>
          <w:szCs w:val="24"/>
        </w:rPr>
        <w:t xml:space="preserve"> </w:t>
      </w:r>
      <w:r w:rsidRPr="00E927B8">
        <w:rPr>
          <w:rFonts w:eastAsia="Calibri"/>
          <w:sz w:val="24"/>
          <w:szCs w:val="24"/>
          <w:lang w:eastAsia="en-US"/>
        </w:rPr>
        <w:t xml:space="preserve">(далее – аукцион в электронной форме, электронный аукцион, аукцион) </w:t>
      </w:r>
      <w:r w:rsidRPr="00E927B8">
        <w:rPr>
          <w:sz w:val="24"/>
          <w:szCs w:val="24"/>
        </w:rPr>
        <w:t xml:space="preserve">состоится </w:t>
      </w:r>
      <w:r w:rsidR="006107E7" w:rsidRPr="00E927B8">
        <w:rPr>
          <w:b/>
          <w:sz w:val="24"/>
          <w:szCs w:val="24"/>
        </w:rPr>
        <w:t xml:space="preserve"> </w:t>
      </w:r>
      <w:r w:rsidRPr="007B3AFD">
        <w:rPr>
          <w:sz w:val="24"/>
          <w:szCs w:val="24"/>
        </w:rPr>
        <w:t>на электронной площадке АО  «Сбербанк - Автоматизированная система торгов»</w:t>
      </w:r>
      <w:r w:rsidRPr="007B3AFD">
        <w:rPr>
          <w:rFonts w:eastAsia="Calibri"/>
          <w:sz w:val="24"/>
          <w:szCs w:val="24"/>
          <w:lang w:eastAsia="en-US"/>
        </w:rPr>
        <w:t xml:space="preserve"> (далее – Оператор электронной площадки)</w:t>
      </w:r>
      <w:r w:rsidRPr="007B3AFD">
        <w:rPr>
          <w:sz w:val="24"/>
          <w:szCs w:val="24"/>
        </w:rPr>
        <w:t xml:space="preserve">. </w:t>
      </w:r>
    </w:p>
    <w:p w:rsidR="00943183" w:rsidRDefault="00943183" w:rsidP="00A232DF">
      <w:pPr>
        <w:ind w:firstLine="709"/>
        <w:contextualSpacing/>
        <w:jc w:val="both"/>
        <w:rPr>
          <w:b/>
          <w:sz w:val="24"/>
          <w:szCs w:val="24"/>
        </w:rPr>
      </w:pPr>
      <w:r>
        <w:rPr>
          <w:b/>
          <w:sz w:val="24"/>
          <w:szCs w:val="24"/>
        </w:rPr>
        <w:t>3.</w:t>
      </w:r>
      <w:r w:rsidR="007B3AFD" w:rsidRPr="007B3AFD">
        <w:rPr>
          <w:b/>
          <w:sz w:val="24"/>
          <w:szCs w:val="24"/>
        </w:rPr>
        <w:t>Место проведения</w:t>
      </w:r>
      <w:r>
        <w:rPr>
          <w:b/>
          <w:sz w:val="24"/>
          <w:szCs w:val="24"/>
        </w:rPr>
        <w:t>, дата, время и порядок проведения аукциона.</w:t>
      </w:r>
    </w:p>
    <w:p w:rsidR="007B3AFD" w:rsidRPr="007B3AFD" w:rsidRDefault="00943183" w:rsidP="00A232DF">
      <w:pPr>
        <w:ind w:firstLine="709"/>
        <w:contextualSpacing/>
        <w:jc w:val="both"/>
        <w:rPr>
          <w:sz w:val="24"/>
          <w:szCs w:val="24"/>
        </w:rPr>
      </w:pPr>
      <w:r>
        <w:rPr>
          <w:b/>
          <w:sz w:val="24"/>
          <w:szCs w:val="24"/>
        </w:rPr>
        <w:t>Место проведения</w:t>
      </w:r>
      <w:r w:rsidR="007B3AFD" w:rsidRPr="007B3AFD">
        <w:rPr>
          <w:b/>
          <w:sz w:val="24"/>
          <w:szCs w:val="24"/>
        </w:rPr>
        <w:t xml:space="preserve"> электронного аукциона: </w:t>
      </w:r>
      <w:r w:rsidR="007B3AFD" w:rsidRPr="007B3AFD">
        <w:rPr>
          <w:sz w:val="24"/>
          <w:szCs w:val="24"/>
        </w:rPr>
        <w:t xml:space="preserve">электронная площадка – универсальная торговая платформа АО «Сбербанк-АСТ», размещенная на сайте </w:t>
      </w:r>
      <w:hyperlink r:id="rId11" w:history="1">
        <w:r w:rsidR="007B3AFD" w:rsidRPr="007B3AFD">
          <w:rPr>
            <w:rStyle w:val="ab"/>
            <w:sz w:val="24"/>
            <w:szCs w:val="24"/>
          </w:rPr>
          <w:t>http://utp.sberbank-ast.ru</w:t>
        </w:r>
      </w:hyperlink>
      <w:r w:rsidR="007B3AFD" w:rsidRPr="007B3AFD">
        <w:rPr>
          <w:sz w:val="24"/>
          <w:szCs w:val="24"/>
        </w:rPr>
        <w:t xml:space="preserve"> в сети Интернет (торговая секция «Приватизация, аренда и продажа прав»).</w:t>
      </w:r>
    </w:p>
    <w:p w:rsidR="00C31E12" w:rsidRPr="00C31E12" w:rsidRDefault="00943183" w:rsidP="00943183">
      <w:pPr>
        <w:pStyle w:val="a6"/>
        <w:autoSpaceDE w:val="0"/>
        <w:autoSpaceDN w:val="0"/>
        <w:adjustRightInd w:val="0"/>
        <w:ind w:left="0" w:firstLine="851"/>
        <w:jc w:val="both"/>
        <w:rPr>
          <w:b/>
          <w:sz w:val="24"/>
          <w:szCs w:val="24"/>
        </w:rPr>
      </w:pPr>
      <w:r>
        <w:rPr>
          <w:b/>
          <w:sz w:val="24"/>
          <w:szCs w:val="24"/>
        </w:rPr>
        <w:t xml:space="preserve">Дата и время проведения аукциона </w:t>
      </w:r>
      <w:r w:rsidR="00D72F13" w:rsidRPr="007B3AFD">
        <w:rPr>
          <w:sz w:val="24"/>
          <w:szCs w:val="24"/>
        </w:rPr>
        <w:t>(время начала приема предложений о цене предмета</w:t>
      </w:r>
      <w:r>
        <w:rPr>
          <w:sz w:val="24"/>
          <w:szCs w:val="24"/>
        </w:rPr>
        <w:t xml:space="preserve"> </w:t>
      </w:r>
      <w:r w:rsidR="00D72F13" w:rsidRPr="007B3AFD">
        <w:rPr>
          <w:sz w:val="24"/>
          <w:szCs w:val="24"/>
        </w:rPr>
        <w:t xml:space="preserve">аукциона в электронной форме от участников электронного аукциона) – </w:t>
      </w:r>
      <w:r w:rsidR="000B41A4">
        <w:rPr>
          <w:b/>
          <w:sz w:val="24"/>
          <w:szCs w:val="24"/>
        </w:rPr>
        <w:t>18</w:t>
      </w:r>
      <w:r w:rsidR="00D94557">
        <w:rPr>
          <w:b/>
          <w:sz w:val="24"/>
          <w:szCs w:val="24"/>
        </w:rPr>
        <w:t>.09</w:t>
      </w:r>
      <w:r w:rsidR="00BA6AE7" w:rsidRPr="009A17D6">
        <w:rPr>
          <w:b/>
          <w:sz w:val="24"/>
          <w:szCs w:val="24"/>
        </w:rPr>
        <w:t>.202</w:t>
      </w:r>
      <w:r w:rsidR="00D5458A" w:rsidRPr="009A17D6">
        <w:rPr>
          <w:b/>
          <w:sz w:val="24"/>
          <w:szCs w:val="24"/>
        </w:rPr>
        <w:t>3</w:t>
      </w:r>
      <w:r w:rsidR="00D72F13" w:rsidRPr="009A17D6">
        <w:rPr>
          <w:b/>
          <w:sz w:val="24"/>
          <w:szCs w:val="24"/>
        </w:rPr>
        <w:t xml:space="preserve"> в </w:t>
      </w:r>
      <w:r w:rsidR="00D94557">
        <w:rPr>
          <w:b/>
          <w:sz w:val="24"/>
          <w:szCs w:val="24"/>
        </w:rPr>
        <w:t>10</w:t>
      </w:r>
      <w:r w:rsidR="00D72F13" w:rsidRPr="009A17D6">
        <w:rPr>
          <w:b/>
          <w:sz w:val="24"/>
          <w:szCs w:val="24"/>
        </w:rPr>
        <w:t>:00</w:t>
      </w:r>
      <w:r w:rsidR="00D72F13" w:rsidRPr="009A17D6">
        <w:rPr>
          <w:sz w:val="24"/>
          <w:szCs w:val="24"/>
        </w:rPr>
        <w:t xml:space="preserve"> </w:t>
      </w:r>
      <w:r w:rsidR="00C31E12" w:rsidRPr="009A17D6">
        <w:rPr>
          <w:b/>
          <w:sz w:val="24"/>
          <w:szCs w:val="24"/>
        </w:rPr>
        <w:t>по московскому времени</w:t>
      </w:r>
      <w:r w:rsidR="00C31E12" w:rsidRPr="009A17D6">
        <w:rPr>
          <w:sz w:val="24"/>
          <w:szCs w:val="24"/>
        </w:rPr>
        <w:t>.</w:t>
      </w:r>
    </w:p>
    <w:p w:rsidR="00D72F13" w:rsidRPr="00E927B8" w:rsidRDefault="00D72F13" w:rsidP="00A232DF">
      <w:pPr>
        <w:pStyle w:val="a6"/>
        <w:ind w:left="0" w:firstLine="851"/>
        <w:jc w:val="both"/>
        <w:rPr>
          <w:sz w:val="24"/>
          <w:szCs w:val="24"/>
        </w:rPr>
      </w:pPr>
      <w:r w:rsidRPr="00E927B8">
        <w:rPr>
          <w:sz w:val="24"/>
          <w:szCs w:val="24"/>
        </w:rPr>
        <w:t xml:space="preserve">Заявки на участие в электронном аукционе подаются на электронную площадку, начиная с даты начала приема заявок на участие в электронном аукционе до времени и даты окончания приема заявок на участие в электронном аукционе: </w:t>
      </w:r>
    </w:p>
    <w:p w:rsidR="00C31E12" w:rsidRPr="009A17D6" w:rsidRDefault="00D72F13" w:rsidP="00C31E12">
      <w:pPr>
        <w:pStyle w:val="a6"/>
        <w:autoSpaceDE w:val="0"/>
        <w:autoSpaceDN w:val="0"/>
        <w:adjustRightInd w:val="0"/>
        <w:ind w:left="0" w:firstLine="851"/>
        <w:jc w:val="both"/>
        <w:rPr>
          <w:b/>
          <w:sz w:val="24"/>
          <w:szCs w:val="24"/>
        </w:rPr>
      </w:pPr>
      <w:r w:rsidRPr="009A17D6">
        <w:rPr>
          <w:b/>
          <w:sz w:val="24"/>
          <w:szCs w:val="24"/>
        </w:rPr>
        <w:t xml:space="preserve">Начало приема заявок </w:t>
      </w:r>
      <w:r w:rsidRPr="009A17D6">
        <w:rPr>
          <w:sz w:val="24"/>
          <w:szCs w:val="24"/>
        </w:rPr>
        <w:t>на участие в открытом аукционе</w:t>
      </w:r>
      <w:r w:rsidRPr="009A17D6">
        <w:rPr>
          <w:i/>
          <w:color w:val="000000"/>
          <w:sz w:val="24"/>
          <w:szCs w:val="24"/>
        </w:rPr>
        <w:t xml:space="preserve"> – </w:t>
      </w:r>
      <w:r w:rsidR="000B41A4">
        <w:rPr>
          <w:b/>
          <w:sz w:val="24"/>
          <w:szCs w:val="24"/>
        </w:rPr>
        <w:t>15</w:t>
      </w:r>
      <w:r w:rsidR="00D94557">
        <w:rPr>
          <w:b/>
          <w:sz w:val="24"/>
          <w:szCs w:val="24"/>
        </w:rPr>
        <w:t>.08</w:t>
      </w:r>
      <w:r w:rsidR="009F70F6">
        <w:rPr>
          <w:b/>
          <w:sz w:val="24"/>
          <w:szCs w:val="24"/>
        </w:rPr>
        <w:t>.</w:t>
      </w:r>
      <w:r w:rsidR="00C31E12" w:rsidRPr="009A17D6">
        <w:rPr>
          <w:b/>
          <w:sz w:val="24"/>
          <w:szCs w:val="24"/>
        </w:rPr>
        <w:t>202</w:t>
      </w:r>
      <w:r w:rsidR="00D5458A" w:rsidRPr="009A17D6">
        <w:rPr>
          <w:b/>
          <w:sz w:val="24"/>
          <w:szCs w:val="24"/>
        </w:rPr>
        <w:t>3</w:t>
      </w:r>
      <w:r w:rsidR="00C31E12" w:rsidRPr="009A17D6">
        <w:rPr>
          <w:b/>
          <w:sz w:val="24"/>
          <w:szCs w:val="24"/>
        </w:rPr>
        <w:t xml:space="preserve"> в 08:00 по московскому времени</w:t>
      </w:r>
      <w:r w:rsidR="00C31E12" w:rsidRPr="009A17D6">
        <w:rPr>
          <w:sz w:val="24"/>
          <w:szCs w:val="24"/>
        </w:rPr>
        <w:t>.</w:t>
      </w:r>
    </w:p>
    <w:p w:rsidR="00C31E12" w:rsidRPr="00C31E12" w:rsidRDefault="00D72F13" w:rsidP="00C31E12">
      <w:pPr>
        <w:pStyle w:val="21"/>
        <w:spacing w:after="0" w:line="240" w:lineRule="auto"/>
        <w:ind w:firstLine="709"/>
        <w:contextualSpacing/>
        <w:jc w:val="both"/>
        <w:rPr>
          <w:sz w:val="24"/>
          <w:szCs w:val="24"/>
        </w:rPr>
      </w:pPr>
      <w:r w:rsidRPr="009A17D6">
        <w:rPr>
          <w:b/>
          <w:sz w:val="24"/>
          <w:szCs w:val="24"/>
        </w:rPr>
        <w:t>Окончание приема заявок</w:t>
      </w:r>
      <w:r w:rsidRPr="009A17D6">
        <w:rPr>
          <w:sz w:val="24"/>
          <w:szCs w:val="24"/>
        </w:rPr>
        <w:t xml:space="preserve"> на участие в открытом аукционе – </w:t>
      </w:r>
      <w:r w:rsidR="000B41A4">
        <w:rPr>
          <w:b/>
          <w:sz w:val="24"/>
          <w:szCs w:val="24"/>
        </w:rPr>
        <w:t>13</w:t>
      </w:r>
      <w:r w:rsidR="00D94557">
        <w:rPr>
          <w:b/>
          <w:sz w:val="24"/>
          <w:szCs w:val="24"/>
        </w:rPr>
        <w:t>.09</w:t>
      </w:r>
      <w:r w:rsidR="00BA6AE7" w:rsidRPr="009A17D6">
        <w:rPr>
          <w:b/>
          <w:sz w:val="24"/>
          <w:szCs w:val="24"/>
        </w:rPr>
        <w:t>.202</w:t>
      </w:r>
      <w:r w:rsidR="00D5458A" w:rsidRPr="009A17D6">
        <w:rPr>
          <w:b/>
          <w:sz w:val="24"/>
          <w:szCs w:val="24"/>
        </w:rPr>
        <w:t>3</w:t>
      </w:r>
      <w:r w:rsidRPr="009A17D6">
        <w:rPr>
          <w:b/>
          <w:sz w:val="24"/>
          <w:szCs w:val="24"/>
        </w:rPr>
        <w:t xml:space="preserve"> </w:t>
      </w:r>
      <w:r w:rsidR="00C31E12" w:rsidRPr="009A17D6">
        <w:rPr>
          <w:b/>
          <w:sz w:val="24"/>
          <w:szCs w:val="24"/>
        </w:rPr>
        <w:t xml:space="preserve">до </w:t>
      </w:r>
      <w:r w:rsidR="00D118EA">
        <w:rPr>
          <w:b/>
          <w:sz w:val="24"/>
          <w:szCs w:val="24"/>
        </w:rPr>
        <w:t>17:</w:t>
      </w:r>
      <w:r w:rsidR="00D118EA" w:rsidRPr="00D118EA">
        <w:rPr>
          <w:b/>
          <w:sz w:val="24"/>
          <w:szCs w:val="24"/>
        </w:rPr>
        <w:t>00</w:t>
      </w:r>
      <w:r w:rsidR="00C31E12" w:rsidRPr="009A17D6">
        <w:rPr>
          <w:b/>
          <w:sz w:val="24"/>
          <w:szCs w:val="24"/>
        </w:rPr>
        <w:t xml:space="preserve"> по московскому времени</w:t>
      </w:r>
      <w:r w:rsidR="00C31E12" w:rsidRPr="009A17D6">
        <w:rPr>
          <w:sz w:val="24"/>
          <w:szCs w:val="24"/>
        </w:rPr>
        <w:t>.</w:t>
      </w:r>
      <w:r w:rsidR="00C31E12" w:rsidRPr="00C31E12">
        <w:rPr>
          <w:sz w:val="24"/>
          <w:szCs w:val="24"/>
        </w:rPr>
        <w:t xml:space="preserve">  </w:t>
      </w:r>
    </w:p>
    <w:p w:rsidR="00D72F13" w:rsidRPr="00E927B8" w:rsidRDefault="00D72F13" w:rsidP="00A232DF">
      <w:pPr>
        <w:pStyle w:val="a6"/>
        <w:autoSpaceDE w:val="0"/>
        <w:autoSpaceDN w:val="0"/>
        <w:adjustRightInd w:val="0"/>
        <w:ind w:left="0" w:firstLine="851"/>
        <w:jc w:val="both"/>
        <w:rPr>
          <w:sz w:val="24"/>
          <w:szCs w:val="24"/>
        </w:rPr>
      </w:pPr>
      <w:r w:rsidRPr="00E927B8">
        <w:rPr>
          <w:sz w:val="24"/>
          <w:szCs w:val="24"/>
        </w:rPr>
        <w:t>Подача заявок осуществляется круглосуточно.</w:t>
      </w:r>
    </w:p>
    <w:p w:rsidR="002070FE" w:rsidRPr="00E927B8" w:rsidRDefault="002070FE" w:rsidP="002070FE">
      <w:pPr>
        <w:pStyle w:val="a6"/>
        <w:ind w:left="0" w:firstLine="851"/>
        <w:jc w:val="both"/>
        <w:rPr>
          <w:sz w:val="24"/>
          <w:szCs w:val="24"/>
          <w:u w:val="single"/>
        </w:rPr>
      </w:pPr>
      <w:r w:rsidRPr="00E927B8">
        <w:rPr>
          <w:sz w:val="24"/>
          <w:szCs w:val="24"/>
          <w:u w:val="single"/>
        </w:rPr>
        <w:t>При исчислении сроков, указанных в настоящем извещении, принимается время сервера электронной торговой площадки – Московское.</w:t>
      </w:r>
    </w:p>
    <w:p w:rsidR="00D72F13" w:rsidRPr="00E927B8" w:rsidRDefault="00D72F13" w:rsidP="00A232DF">
      <w:pPr>
        <w:pStyle w:val="a6"/>
        <w:widowControl w:val="0"/>
        <w:ind w:left="0" w:firstLine="851"/>
        <w:jc w:val="both"/>
        <w:rPr>
          <w:b/>
          <w:sz w:val="24"/>
          <w:szCs w:val="24"/>
        </w:rPr>
      </w:pPr>
      <w:r w:rsidRPr="009A17D6">
        <w:rPr>
          <w:b/>
          <w:sz w:val="24"/>
          <w:szCs w:val="24"/>
        </w:rPr>
        <w:t xml:space="preserve">Рассмотрение заявок </w:t>
      </w:r>
      <w:r w:rsidRPr="009A17D6">
        <w:rPr>
          <w:sz w:val="24"/>
          <w:szCs w:val="24"/>
        </w:rPr>
        <w:t xml:space="preserve">и документов заявителей, допуск их к участию в  аукционе производится </w:t>
      </w:r>
      <w:r w:rsidR="00C04195" w:rsidRPr="009A17D6">
        <w:rPr>
          <w:sz w:val="24"/>
          <w:szCs w:val="24"/>
        </w:rPr>
        <w:t xml:space="preserve">организатором аукциона </w:t>
      </w:r>
      <w:r w:rsidR="000B41A4">
        <w:rPr>
          <w:b/>
          <w:sz w:val="24"/>
          <w:szCs w:val="24"/>
        </w:rPr>
        <w:t>14</w:t>
      </w:r>
      <w:r w:rsidR="00D94557">
        <w:rPr>
          <w:b/>
          <w:sz w:val="24"/>
          <w:szCs w:val="24"/>
        </w:rPr>
        <w:t>.09</w:t>
      </w:r>
      <w:r w:rsidR="009F70F6">
        <w:rPr>
          <w:b/>
          <w:sz w:val="24"/>
          <w:szCs w:val="24"/>
        </w:rPr>
        <w:t>.2023</w:t>
      </w:r>
      <w:r w:rsidR="000528F7">
        <w:rPr>
          <w:b/>
          <w:sz w:val="24"/>
          <w:szCs w:val="24"/>
        </w:rPr>
        <w:t xml:space="preserve"> в 11:00 по московскому времени</w:t>
      </w:r>
      <w:r w:rsidRPr="009A17D6">
        <w:rPr>
          <w:b/>
          <w:sz w:val="24"/>
          <w:szCs w:val="24"/>
        </w:rPr>
        <w:t>.</w:t>
      </w:r>
      <w:r w:rsidRPr="00E927B8">
        <w:rPr>
          <w:b/>
          <w:sz w:val="24"/>
          <w:szCs w:val="24"/>
        </w:rPr>
        <w:t xml:space="preserve"> </w:t>
      </w:r>
    </w:p>
    <w:p w:rsidR="00D72F13" w:rsidRPr="00E927B8" w:rsidRDefault="00D72F13" w:rsidP="00A232DF">
      <w:pPr>
        <w:pStyle w:val="a6"/>
        <w:ind w:left="0" w:firstLine="709"/>
        <w:jc w:val="both"/>
        <w:rPr>
          <w:sz w:val="24"/>
          <w:szCs w:val="24"/>
        </w:rPr>
      </w:pPr>
      <w:r w:rsidRPr="00E927B8">
        <w:rPr>
          <w:sz w:val="24"/>
          <w:szCs w:val="24"/>
        </w:rPr>
        <w:t>Ознакомление с информацией об аукционе производится на Сайтах, электронной площадке.</w:t>
      </w:r>
    </w:p>
    <w:p w:rsidR="00D72F13" w:rsidRPr="00E927B8" w:rsidRDefault="00D72F13" w:rsidP="00950ABA">
      <w:pPr>
        <w:pStyle w:val="a6"/>
        <w:ind w:left="0" w:firstLine="709"/>
        <w:jc w:val="both"/>
        <w:rPr>
          <w:sz w:val="24"/>
          <w:szCs w:val="24"/>
        </w:rPr>
      </w:pPr>
      <w:r w:rsidRPr="00E927B8">
        <w:rPr>
          <w:sz w:val="24"/>
          <w:szCs w:val="24"/>
        </w:rPr>
        <w:t>Консультации по вопросу участия в аукционе осуществляется по телефонам Органи</w:t>
      </w:r>
      <w:r w:rsidR="002A055F">
        <w:rPr>
          <w:sz w:val="24"/>
          <w:szCs w:val="24"/>
        </w:rPr>
        <w:t xml:space="preserve">затора аукциона: </w:t>
      </w:r>
      <w:r w:rsidR="00D118EA">
        <w:rPr>
          <w:sz w:val="24"/>
          <w:szCs w:val="24"/>
        </w:rPr>
        <w:t>+747(245)57-5-56</w:t>
      </w:r>
      <w:r w:rsidRPr="00E927B8">
        <w:rPr>
          <w:sz w:val="24"/>
          <w:szCs w:val="24"/>
        </w:rPr>
        <w:t>, в течение срока приема заявок, с</w:t>
      </w:r>
      <w:r w:rsidR="00E927B8">
        <w:rPr>
          <w:sz w:val="24"/>
          <w:szCs w:val="24"/>
        </w:rPr>
        <w:t> </w:t>
      </w:r>
      <w:r w:rsidRPr="00E927B8">
        <w:rPr>
          <w:sz w:val="24"/>
          <w:szCs w:val="24"/>
        </w:rPr>
        <w:t xml:space="preserve">понедельника по </w:t>
      </w:r>
      <w:r w:rsidR="00D118EA">
        <w:rPr>
          <w:sz w:val="24"/>
          <w:szCs w:val="24"/>
        </w:rPr>
        <w:t>пятницу с 8:00 до 17:00 часов</w:t>
      </w:r>
      <w:r w:rsidRPr="00E927B8">
        <w:rPr>
          <w:sz w:val="24"/>
          <w:szCs w:val="24"/>
        </w:rPr>
        <w:t>, перерыв с</w:t>
      </w:r>
      <w:r w:rsidR="00E927B8">
        <w:rPr>
          <w:sz w:val="24"/>
          <w:szCs w:val="24"/>
        </w:rPr>
        <w:t> </w:t>
      </w:r>
      <w:r w:rsidR="00D118EA">
        <w:rPr>
          <w:sz w:val="24"/>
          <w:szCs w:val="24"/>
        </w:rPr>
        <w:t>12.00 до 13:00</w:t>
      </w:r>
      <w:r w:rsidRPr="00E927B8">
        <w:rPr>
          <w:sz w:val="24"/>
          <w:szCs w:val="24"/>
        </w:rPr>
        <w:t xml:space="preserve"> часов </w:t>
      </w:r>
      <w:r w:rsidRPr="00D04B6E">
        <w:rPr>
          <w:sz w:val="24"/>
          <w:szCs w:val="24"/>
        </w:rPr>
        <w:t>(</w:t>
      </w:r>
      <w:r w:rsidR="00D04B6E" w:rsidRPr="00D04B6E">
        <w:rPr>
          <w:sz w:val="24"/>
          <w:szCs w:val="24"/>
        </w:rPr>
        <w:t>по м</w:t>
      </w:r>
      <w:r w:rsidR="00D118EA">
        <w:rPr>
          <w:sz w:val="24"/>
          <w:szCs w:val="24"/>
        </w:rPr>
        <w:t>осковскому</w:t>
      </w:r>
      <w:r w:rsidR="00D04B6E" w:rsidRPr="00D04B6E">
        <w:rPr>
          <w:sz w:val="24"/>
          <w:szCs w:val="24"/>
        </w:rPr>
        <w:t xml:space="preserve"> времени</w:t>
      </w:r>
      <w:r w:rsidRPr="00D04B6E">
        <w:rPr>
          <w:sz w:val="24"/>
          <w:szCs w:val="24"/>
        </w:rPr>
        <w:t>).</w:t>
      </w:r>
      <w:r w:rsidRPr="00E927B8">
        <w:rPr>
          <w:sz w:val="24"/>
          <w:szCs w:val="24"/>
        </w:rPr>
        <w:t xml:space="preserve"> В предпраздничные дни продолжительность рабочего дня сокращается на один час.  </w:t>
      </w:r>
    </w:p>
    <w:p w:rsidR="00007E95" w:rsidRDefault="00007E95" w:rsidP="00A232DF">
      <w:pPr>
        <w:pStyle w:val="a6"/>
        <w:ind w:left="0" w:firstLine="709"/>
        <w:jc w:val="both"/>
        <w:rPr>
          <w:sz w:val="24"/>
          <w:szCs w:val="24"/>
        </w:rPr>
      </w:pPr>
    </w:p>
    <w:p w:rsidR="00007E95" w:rsidRDefault="00007E95" w:rsidP="00A232DF">
      <w:pPr>
        <w:pStyle w:val="a6"/>
        <w:ind w:left="0" w:firstLine="709"/>
        <w:jc w:val="both"/>
        <w:rPr>
          <w:sz w:val="24"/>
          <w:szCs w:val="24"/>
        </w:rPr>
      </w:pPr>
    </w:p>
    <w:p w:rsidR="00D72F13" w:rsidRPr="00E927B8" w:rsidRDefault="00D72F13" w:rsidP="00A232DF">
      <w:pPr>
        <w:pStyle w:val="a6"/>
        <w:ind w:left="0" w:firstLine="709"/>
        <w:jc w:val="both"/>
        <w:rPr>
          <w:sz w:val="24"/>
          <w:szCs w:val="24"/>
        </w:rPr>
      </w:pPr>
      <w:r w:rsidRPr="00E927B8">
        <w:rPr>
          <w:sz w:val="24"/>
          <w:szCs w:val="24"/>
        </w:rPr>
        <w:lastRenderedPageBreak/>
        <w:t xml:space="preserve">Порядок подготовки, организации и проведения аукциона по продаже земельного участка, находящегося в государственной или муниципальной собственности, или аукциона </w:t>
      </w:r>
      <w:r w:rsidR="007E2C1D">
        <w:rPr>
          <w:sz w:val="24"/>
          <w:szCs w:val="24"/>
        </w:rPr>
        <w:br/>
      </w:r>
      <w:r w:rsidRPr="00E927B8">
        <w:rPr>
          <w:sz w:val="24"/>
          <w:szCs w:val="24"/>
        </w:rPr>
        <w:t>на право заключения договора аренды земельного участка, находящегося в государственной или муниципальной собственности, регламентирован статьями 39.11, 39.12 Земельного кодекса Российской Федерации (далее – ЗК РФ).</w:t>
      </w:r>
    </w:p>
    <w:p w:rsidR="00D72F13" w:rsidRPr="00E927B8" w:rsidRDefault="00D72F13" w:rsidP="00A232DF">
      <w:pPr>
        <w:pStyle w:val="a6"/>
        <w:widowControl w:val="0"/>
        <w:ind w:left="0" w:firstLine="709"/>
        <w:jc w:val="both"/>
        <w:rPr>
          <w:sz w:val="24"/>
          <w:szCs w:val="24"/>
        </w:rPr>
      </w:pPr>
      <w:r w:rsidRPr="00E927B8">
        <w:rPr>
          <w:sz w:val="24"/>
          <w:szCs w:val="24"/>
        </w:rPr>
        <w:t xml:space="preserve">Электронный аукцион является открытым по составу участников. Участником электронного аукциона может быть физическое лицо, индивидуальный предприниматель или юридическое лицо (далее – </w:t>
      </w:r>
      <w:r w:rsidR="00DA0BD6">
        <w:rPr>
          <w:sz w:val="24"/>
          <w:szCs w:val="24"/>
        </w:rPr>
        <w:t>заявитель</w:t>
      </w:r>
      <w:r w:rsidRPr="00E927B8">
        <w:rPr>
          <w:sz w:val="24"/>
          <w:szCs w:val="24"/>
        </w:rPr>
        <w:t>).</w:t>
      </w:r>
    </w:p>
    <w:p w:rsidR="00C80FB2" w:rsidRDefault="00943183" w:rsidP="001D7782">
      <w:pPr>
        <w:ind w:firstLine="709"/>
        <w:contextualSpacing/>
        <w:jc w:val="both"/>
        <w:rPr>
          <w:b/>
          <w:bCs/>
          <w:color w:val="000000"/>
          <w:sz w:val="24"/>
          <w:szCs w:val="24"/>
          <w:u w:val="single"/>
        </w:rPr>
      </w:pPr>
      <w:r>
        <w:rPr>
          <w:b/>
          <w:bCs/>
          <w:color w:val="000000"/>
          <w:sz w:val="24"/>
          <w:szCs w:val="24"/>
          <w:u w:val="single"/>
        </w:rPr>
        <w:t>4. Предмет аукциона</w:t>
      </w:r>
    </w:p>
    <w:p w:rsidR="008921E9" w:rsidRPr="00943183" w:rsidRDefault="00535F2D" w:rsidP="00943183">
      <w:pPr>
        <w:ind w:firstLine="709"/>
        <w:contextualSpacing/>
        <w:jc w:val="both"/>
        <w:rPr>
          <w:b/>
          <w:bCs/>
          <w:color w:val="000000"/>
          <w:sz w:val="24"/>
          <w:szCs w:val="24"/>
          <w:u w:val="single"/>
        </w:rPr>
      </w:pPr>
      <w:bookmarkStart w:id="0" w:name="_Hlk130988032"/>
      <w:r>
        <w:rPr>
          <w:b/>
          <w:bCs/>
          <w:color w:val="000000"/>
          <w:sz w:val="24"/>
          <w:szCs w:val="24"/>
          <w:u w:val="single"/>
        </w:rPr>
        <w:t>Лот 1</w:t>
      </w:r>
      <w:bookmarkEnd w:id="0"/>
    </w:p>
    <w:p w:rsidR="00632399" w:rsidRPr="006B01F9" w:rsidRDefault="008921E9" w:rsidP="006B01F9">
      <w:pPr>
        <w:ind w:firstLine="709"/>
        <w:contextualSpacing/>
        <w:jc w:val="both"/>
        <w:rPr>
          <w:rStyle w:val="HTML"/>
          <w:i w:val="0"/>
          <w:iCs w:val="0"/>
          <w:color w:val="000000"/>
          <w:sz w:val="24"/>
          <w:szCs w:val="24"/>
        </w:rPr>
      </w:pPr>
      <w:r w:rsidRPr="008921E9">
        <w:rPr>
          <w:sz w:val="24"/>
          <w:szCs w:val="24"/>
        </w:rPr>
        <w:t>З</w:t>
      </w:r>
      <w:r w:rsidR="00F62EFE" w:rsidRPr="008921E9">
        <w:rPr>
          <w:sz w:val="24"/>
          <w:szCs w:val="24"/>
        </w:rPr>
        <w:t>емельн</w:t>
      </w:r>
      <w:r w:rsidRPr="008921E9">
        <w:rPr>
          <w:sz w:val="24"/>
          <w:szCs w:val="24"/>
        </w:rPr>
        <w:t xml:space="preserve">ый </w:t>
      </w:r>
      <w:r w:rsidR="00F62EFE" w:rsidRPr="008921E9">
        <w:rPr>
          <w:sz w:val="24"/>
          <w:szCs w:val="24"/>
        </w:rPr>
        <w:t>участ</w:t>
      </w:r>
      <w:r w:rsidRPr="008921E9">
        <w:rPr>
          <w:sz w:val="24"/>
          <w:szCs w:val="24"/>
        </w:rPr>
        <w:t>ок,</w:t>
      </w:r>
      <w:r w:rsidR="00F62EFE" w:rsidRPr="008921E9">
        <w:rPr>
          <w:sz w:val="24"/>
          <w:szCs w:val="24"/>
        </w:rPr>
        <w:t xml:space="preserve"> площадью </w:t>
      </w:r>
      <w:r w:rsidR="000B41A4">
        <w:rPr>
          <w:sz w:val="24"/>
          <w:szCs w:val="24"/>
        </w:rPr>
        <w:t>1872</w:t>
      </w:r>
      <w:r w:rsidR="00664B92" w:rsidRPr="008921E9">
        <w:rPr>
          <w:sz w:val="24"/>
          <w:szCs w:val="24"/>
        </w:rPr>
        <w:t xml:space="preserve"> кв. м с кадастровым номером </w:t>
      </w:r>
      <w:r w:rsidR="00D118EA" w:rsidRPr="008921E9">
        <w:rPr>
          <w:sz w:val="24"/>
          <w:szCs w:val="24"/>
        </w:rPr>
        <w:t>31:11:</w:t>
      </w:r>
      <w:r w:rsidR="000B41A4">
        <w:rPr>
          <w:sz w:val="24"/>
          <w:szCs w:val="24"/>
        </w:rPr>
        <w:t>0101002:200</w:t>
      </w:r>
      <w:r w:rsidR="00664B92" w:rsidRPr="008921E9">
        <w:rPr>
          <w:sz w:val="24"/>
          <w:szCs w:val="24"/>
        </w:rPr>
        <w:t>, расположенн</w:t>
      </w:r>
      <w:r w:rsidRPr="008921E9">
        <w:rPr>
          <w:sz w:val="24"/>
          <w:szCs w:val="24"/>
        </w:rPr>
        <w:t>ый</w:t>
      </w:r>
      <w:r w:rsidR="00664B92" w:rsidRPr="008921E9">
        <w:rPr>
          <w:sz w:val="24"/>
          <w:szCs w:val="24"/>
        </w:rPr>
        <w:t xml:space="preserve"> по адресу: </w:t>
      </w:r>
      <w:r w:rsidR="00D118EA" w:rsidRPr="008921E9">
        <w:rPr>
          <w:sz w:val="24"/>
          <w:szCs w:val="24"/>
        </w:rPr>
        <w:t xml:space="preserve">Белгородская область, Ракитянский район, </w:t>
      </w:r>
      <w:r w:rsidR="00D94557">
        <w:rPr>
          <w:sz w:val="24"/>
          <w:szCs w:val="24"/>
        </w:rPr>
        <w:t>х. Никольский</w:t>
      </w:r>
      <w:r w:rsidRPr="008921E9">
        <w:rPr>
          <w:sz w:val="24"/>
          <w:szCs w:val="24"/>
        </w:rPr>
        <w:t xml:space="preserve">, </w:t>
      </w:r>
      <w:r w:rsidRPr="008921E9">
        <w:rPr>
          <w:color w:val="000000"/>
          <w:sz w:val="24"/>
          <w:szCs w:val="24"/>
        </w:rPr>
        <w:t>в</w:t>
      </w:r>
      <w:r w:rsidR="002F06CA" w:rsidRPr="008921E9">
        <w:rPr>
          <w:color w:val="000000"/>
          <w:sz w:val="24"/>
          <w:szCs w:val="24"/>
        </w:rPr>
        <w:t>ид разрешенного использования:</w:t>
      </w:r>
      <w:r w:rsidR="002F06CA" w:rsidRPr="008921E9">
        <w:rPr>
          <w:sz w:val="24"/>
          <w:szCs w:val="24"/>
        </w:rPr>
        <w:t xml:space="preserve"> </w:t>
      </w:r>
      <w:r w:rsidR="000528F7">
        <w:rPr>
          <w:sz w:val="24"/>
          <w:szCs w:val="24"/>
        </w:rPr>
        <w:t>для ведения личного подсобного хозяйства (приусадебный земельный участок)</w:t>
      </w:r>
      <w:r w:rsidRPr="008921E9">
        <w:rPr>
          <w:sz w:val="24"/>
          <w:szCs w:val="24"/>
        </w:rPr>
        <w:t xml:space="preserve">, </w:t>
      </w:r>
      <w:r w:rsidRPr="008921E9">
        <w:rPr>
          <w:color w:val="000000"/>
          <w:sz w:val="24"/>
          <w:szCs w:val="24"/>
        </w:rPr>
        <w:t>к</w:t>
      </w:r>
      <w:r w:rsidR="002F06CA" w:rsidRPr="008921E9">
        <w:rPr>
          <w:color w:val="000000"/>
          <w:sz w:val="24"/>
          <w:szCs w:val="24"/>
        </w:rPr>
        <w:t xml:space="preserve">атегория земель: земли населенных пунктов. </w:t>
      </w:r>
      <w:r w:rsidR="002F06CA" w:rsidRPr="008921E9">
        <w:rPr>
          <w:sz w:val="24"/>
          <w:szCs w:val="24"/>
        </w:rPr>
        <w:t>Границы земельного участка, сведения о кадастровом учете земельного участка имеются в публичной кадастровой карте на интернет-сай</w:t>
      </w:r>
      <w:r w:rsidR="002F06CA" w:rsidRPr="001B026E">
        <w:rPr>
          <w:sz w:val="24"/>
          <w:szCs w:val="24"/>
        </w:rPr>
        <w:t xml:space="preserve">те </w:t>
      </w:r>
      <w:hyperlink r:id="rId12" w:history="1">
        <w:r w:rsidR="00632399" w:rsidRPr="001B026E">
          <w:rPr>
            <w:rStyle w:val="ab"/>
            <w:sz w:val="24"/>
            <w:szCs w:val="24"/>
            <w:u w:val="none"/>
          </w:rPr>
          <w:t>https://pkk.rosreestr.ru/</w:t>
        </w:r>
      </w:hyperlink>
      <w:r w:rsidR="002F06CA" w:rsidRPr="001B026E">
        <w:rPr>
          <w:rStyle w:val="HTML"/>
          <w:i w:val="0"/>
          <w:sz w:val="24"/>
          <w:szCs w:val="24"/>
        </w:rPr>
        <w:t>.</w:t>
      </w:r>
      <w:r w:rsidR="006B01F9">
        <w:rPr>
          <w:rStyle w:val="HTML"/>
          <w:i w:val="0"/>
          <w:sz w:val="24"/>
          <w:szCs w:val="24"/>
        </w:rPr>
        <w:t xml:space="preserve"> </w:t>
      </w:r>
      <w:r w:rsidR="006B01F9" w:rsidRPr="006B01F9">
        <w:rPr>
          <w:color w:val="000000"/>
          <w:sz w:val="24"/>
          <w:szCs w:val="24"/>
        </w:rPr>
        <w:t>Сведения о правах на земельный участок</w:t>
      </w:r>
      <w:r w:rsidR="006B01F9" w:rsidRPr="001E5888">
        <w:rPr>
          <w:b/>
          <w:bCs/>
          <w:color w:val="000000"/>
          <w:sz w:val="24"/>
          <w:szCs w:val="24"/>
        </w:rPr>
        <w:t>:</w:t>
      </w:r>
      <w:r w:rsidR="006B01F9" w:rsidRPr="001E5888">
        <w:rPr>
          <w:color w:val="000000"/>
          <w:sz w:val="24"/>
          <w:szCs w:val="24"/>
        </w:rPr>
        <w:t xml:space="preserve"> земельный участок, государственная собственность на который не разграничена, ограничения прав на земельный участок отсутст</w:t>
      </w:r>
      <w:r w:rsidR="006B01F9">
        <w:rPr>
          <w:color w:val="000000"/>
          <w:sz w:val="24"/>
          <w:szCs w:val="24"/>
        </w:rPr>
        <w:t>вую</w:t>
      </w:r>
      <w:r w:rsidR="006B01F9" w:rsidRPr="001E5888">
        <w:rPr>
          <w:color w:val="000000"/>
          <w:sz w:val="24"/>
          <w:szCs w:val="24"/>
        </w:rPr>
        <w:t>т.</w:t>
      </w:r>
    </w:p>
    <w:p w:rsidR="002F06CA" w:rsidRPr="001C7EFC" w:rsidRDefault="00943183" w:rsidP="00632399">
      <w:pPr>
        <w:widowControl w:val="0"/>
        <w:ind w:firstLine="709"/>
        <w:contextualSpacing/>
        <w:jc w:val="both"/>
        <w:rPr>
          <w:bCs/>
          <w:color w:val="000000"/>
          <w:sz w:val="24"/>
          <w:szCs w:val="24"/>
        </w:rPr>
      </w:pPr>
      <w:r>
        <w:rPr>
          <w:b/>
          <w:bCs/>
          <w:color w:val="000000"/>
          <w:sz w:val="24"/>
          <w:szCs w:val="24"/>
        </w:rPr>
        <w:t xml:space="preserve">5. </w:t>
      </w:r>
      <w:r w:rsidR="002F06CA" w:rsidRPr="001C7EFC">
        <w:rPr>
          <w:b/>
          <w:bCs/>
          <w:color w:val="000000"/>
          <w:sz w:val="24"/>
          <w:szCs w:val="24"/>
        </w:rPr>
        <w:t xml:space="preserve">Начальная цена </w:t>
      </w:r>
      <w:r w:rsidR="00BB3A19">
        <w:rPr>
          <w:b/>
          <w:bCs/>
          <w:color w:val="000000"/>
          <w:sz w:val="24"/>
          <w:szCs w:val="24"/>
        </w:rPr>
        <w:t>предмета аукциона</w:t>
      </w:r>
      <w:r w:rsidR="002F06CA" w:rsidRPr="001C7EFC">
        <w:rPr>
          <w:b/>
          <w:bCs/>
          <w:color w:val="000000"/>
          <w:sz w:val="24"/>
          <w:szCs w:val="24"/>
        </w:rPr>
        <w:t xml:space="preserve"> (размер ежегодной арендной платы)</w:t>
      </w:r>
      <w:r w:rsidR="001D3EF0" w:rsidRPr="001C7EFC">
        <w:rPr>
          <w:b/>
          <w:bCs/>
          <w:color w:val="000000"/>
          <w:sz w:val="24"/>
          <w:szCs w:val="24"/>
        </w:rPr>
        <w:t xml:space="preserve"> </w:t>
      </w:r>
      <w:r w:rsidR="000528F7">
        <w:rPr>
          <w:bCs/>
          <w:color w:val="000000"/>
          <w:sz w:val="24"/>
          <w:szCs w:val="24"/>
        </w:rPr>
        <w:t xml:space="preserve">на право заключения договора аренды земельного участка в соответствии с п. 14 ст. 39.11 Земельного кодекса РФ составляет </w:t>
      </w:r>
      <w:r w:rsidR="000B41A4">
        <w:rPr>
          <w:bCs/>
          <w:color w:val="000000"/>
          <w:sz w:val="24"/>
          <w:szCs w:val="24"/>
        </w:rPr>
        <w:t>1190</w:t>
      </w:r>
      <w:r w:rsidR="000528F7">
        <w:rPr>
          <w:bCs/>
          <w:color w:val="000000"/>
          <w:sz w:val="24"/>
          <w:szCs w:val="24"/>
        </w:rPr>
        <w:t xml:space="preserve"> (</w:t>
      </w:r>
      <w:r w:rsidR="000B41A4">
        <w:rPr>
          <w:bCs/>
          <w:color w:val="000000"/>
          <w:sz w:val="24"/>
          <w:szCs w:val="24"/>
        </w:rPr>
        <w:t>одна тысяча сто девяносто</w:t>
      </w:r>
      <w:r w:rsidR="00D94557">
        <w:rPr>
          <w:bCs/>
          <w:color w:val="000000"/>
          <w:sz w:val="24"/>
          <w:szCs w:val="24"/>
        </w:rPr>
        <w:t>) рублей</w:t>
      </w:r>
      <w:r w:rsidR="000528F7">
        <w:rPr>
          <w:bCs/>
          <w:color w:val="000000"/>
          <w:sz w:val="24"/>
          <w:szCs w:val="24"/>
        </w:rPr>
        <w:t xml:space="preserve"> </w:t>
      </w:r>
      <w:r w:rsidR="000B41A4">
        <w:rPr>
          <w:bCs/>
          <w:color w:val="000000"/>
          <w:sz w:val="24"/>
          <w:szCs w:val="24"/>
        </w:rPr>
        <w:t>31 копей</w:t>
      </w:r>
      <w:r w:rsidR="00D94557">
        <w:rPr>
          <w:bCs/>
          <w:color w:val="000000"/>
          <w:sz w:val="24"/>
          <w:szCs w:val="24"/>
        </w:rPr>
        <w:t>к</w:t>
      </w:r>
      <w:r w:rsidR="000B41A4">
        <w:rPr>
          <w:bCs/>
          <w:color w:val="000000"/>
          <w:sz w:val="24"/>
          <w:szCs w:val="24"/>
        </w:rPr>
        <w:t>а</w:t>
      </w:r>
      <w:r w:rsidR="000528F7">
        <w:rPr>
          <w:bCs/>
          <w:color w:val="000000"/>
          <w:sz w:val="24"/>
          <w:szCs w:val="24"/>
        </w:rPr>
        <w:t>, в год</w:t>
      </w:r>
      <w:r w:rsidR="002F06CA" w:rsidRPr="001C7EFC">
        <w:rPr>
          <w:bCs/>
          <w:color w:val="000000"/>
          <w:sz w:val="24"/>
          <w:szCs w:val="24"/>
        </w:rPr>
        <w:t>.</w:t>
      </w:r>
    </w:p>
    <w:p w:rsidR="002F06CA" w:rsidRDefault="00BB3A19" w:rsidP="002F06CA">
      <w:pPr>
        <w:pStyle w:val="a3"/>
        <w:ind w:left="0" w:firstLine="709"/>
        <w:contextualSpacing/>
        <w:rPr>
          <w:szCs w:val="24"/>
          <w:lang w:val="ru-RU"/>
        </w:rPr>
      </w:pPr>
      <w:r>
        <w:rPr>
          <w:b/>
          <w:szCs w:val="24"/>
          <w:lang w:val="ru-RU"/>
        </w:rPr>
        <w:t xml:space="preserve">6. </w:t>
      </w:r>
      <w:r w:rsidR="002F06CA" w:rsidRPr="001C7EFC">
        <w:rPr>
          <w:b/>
          <w:szCs w:val="24"/>
          <w:lang w:val="ru-RU"/>
        </w:rPr>
        <w:t>Шаг аукциона</w:t>
      </w:r>
      <w:r w:rsidR="002F06CA" w:rsidRPr="001C7EFC">
        <w:rPr>
          <w:szCs w:val="24"/>
          <w:lang w:val="ru-RU"/>
        </w:rPr>
        <w:t xml:space="preserve"> установлен в пределах 3% и составляет </w:t>
      </w:r>
      <w:r w:rsidR="000B41A4">
        <w:rPr>
          <w:szCs w:val="24"/>
          <w:lang w:val="ru-RU"/>
        </w:rPr>
        <w:t>35</w:t>
      </w:r>
      <w:r w:rsidR="00CF5AA7" w:rsidRPr="001C7EFC">
        <w:rPr>
          <w:lang w:val="ru-RU"/>
        </w:rPr>
        <w:t xml:space="preserve"> </w:t>
      </w:r>
      <w:r w:rsidR="006241C8" w:rsidRPr="001C7EFC">
        <w:rPr>
          <w:lang w:val="ru-RU"/>
        </w:rPr>
        <w:t>(</w:t>
      </w:r>
      <w:r w:rsidR="000B41A4">
        <w:rPr>
          <w:lang w:val="ru-RU"/>
        </w:rPr>
        <w:t>тридцать пять) рублей</w:t>
      </w:r>
      <w:r w:rsidR="001B026E" w:rsidRPr="001C7EFC">
        <w:rPr>
          <w:lang w:val="ru-RU"/>
        </w:rPr>
        <w:t xml:space="preserve"> </w:t>
      </w:r>
      <w:r w:rsidR="007D65CC">
        <w:rPr>
          <w:lang w:val="ru-RU"/>
        </w:rPr>
        <w:t xml:space="preserve">                </w:t>
      </w:r>
      <w:r w:rsidR="000B41A4">
        <w:rPr>
          <w:lang w:val="ru-RU"/>
        </w:rPr>
        <w:t>71 копей</w:t>
      </w:r>
      <w:r w:rsidR="001B026E" w:rsidRPr="001C7EFC">
        <w:rPr>
          <w:lang w:val="ru-RU"/>
        </w:rPr>
        <w:t>к</w:t>
      </w:r>
      <w:r w:rsidR="000B41A4">
        <w:rPr>
          <w:lang w:val="ru-RU"/>
        </w:rPr>
        <w:t>а</w:t>
      </w:r>
      <w:r w:rsidR="002F06CA" w:rsidRPr="001C7EFC">
        <w:rPr>
          <w:szCs w:val="24"/>
          <w:lang w:val="ru-RU"/>
        </w:rPr>
        <w:t>.</w:t>
      </w:r>
    </w:p>
    <w:p w:rsidR="002504E8" w:rsidRPr="005D306E" w:rsidRDefault="002504E8" w:rsidP="002504E8">
      <w:pPr>
        <w:ind w:firstLine="709"/>
        <w:contextualSpacing/>
        <w:jc w:val="both"/>
        <w:rPr>
          <w:b/>
        </w:rPr>
      </w:pPr>
      <w:r w:rsidRPr="005D306E">
        <w:rPr>
          <w:b/>
          <w:sz w:val="24"/>
          <w:szCs w:val="24"/>
        </w:rPr>
        <w:t>Технические условия:</w:t>
      </w:r>
      <w:r w:rsidRPr="005D306E">
        <w:rPr>
          <w:b/>
        </w:rPr>
        <w:t xml:space="preserve"> </w:t>
      </w:r>
    </w:p>
    <w:p w:rsidR="002504E8" w:rsidRDefault="002504E8" w:rsidP="002504E8">
      <w:pPr>
        <w:ind w:firstLine="709"/>
        <w:contextualSpacing/>
        <w:jc w:val="both"/>
        <w:rPr>
          <w:sz w:val="24"/>
          <w:szCs w:val="24"/>
        </w:rPr>
      </w:pPr>
      <w:r w:rsidRPr="00157D2B">
        <w:rPr>
          <w:sz w:val="24"/>
          <w:szCs w:val="24"/>
        </w:rPr>
        <w:t>Водоснабжение и водоотведение:</w:t>
      </w:r>
      <w:r w:rsidRPr="00157D2B">
        <w:t xml:space="preserve"> </w:t>
      </w:r>
      <w:r w:rsidRPr="00157D2B">
        <w:rPr>
          <w:sz w:val="24"/>
          <w:szCs w:val="24"/>
        </w:rPr>
        <w:t xml:space="preserve">возможность подключения (технологического </w:t>
      </w:r>
    </w:p>
    <w:p w:rsidR="002504E8" w:rsidRDefault="002504E8" w:rsidP="002504E8">
      <w:pPr>
        <w:ind w:firstLine="709"/>
        <w:contextualSpacing/>
        <w:jc w:val="both"/>
        <w:rPr>
          <w:sz w:val="24"/>
          <w:szCs w:val="24"/>
        </w:rPr>
      </w:pPr>
      <w:r w:rsidRPr="00157D2B">
        <w:rPr>
          <w:sz w:val="24"/>
          <w:szCs w:val="24"/>
        </w:rPr>
        <w:t>присоединения</w:t>
      </w:r>
      <w:r w:rsidRPr="00567C50">
        <w:rPr>
          <w:sz w:val="24"/>
          <w:szCs w:val="24"/>
        </w:rPr>
        <w:t xml:space="preserve">): </w:t>
      </w:r>
      <w:r>
        <w:rPr>
          <w:sz w:val="24"/>
          <w:szCs w:val="24"/>
        </w:rPr>
        <w:t>имеется</w:t>
      </w:r>
      <w:r w:rsidRPr="00567C50">
        <w:rPr>
          <w:sz w:val="24"/>
          <w:szCs w:val="24"/>
        </w:rPr>
        <w:t>;</w:t>
      </w:r>
    </w:p>
    <w:p w:rsidR="002504E8" w:rsidRDefault="002504E8" w:rsidP="002504E8">
      <w:pPr>
        <w:ind w:firstLine="709"/>
        <w:contextualSpacing/>
        <w:jc w:val="both"/>
        <w:rPr>
          <w:sz w:val="24"/>
          <w:szCs w:val="24"/>
        </w:rPr>
      </w:pPr>
      <w:r w:rsidRPr="00157D2B">
        <w:rPr>
          <w:sz w:val="24"/>
          <w:szCs w:val="24"/>
        </w:rPr>
        <w:t>Газоснабжение:</w:t>
      </w:r>
      <w:r>
        <w:rPr>
          <w:sz w:val="24"/>
          <w:szCs w:val="24"/>
        </w:rPr>
        <w:t xml:space="preserve"> </w:t>
      </w:r>
      <w:r w:rsidRPr="00157D2B">
        <w:rPr>
          <w:sz w:val="24"/>
          <w:szCs w:val="24"/>
        </w:rPr>
        <w:t>возможность подключения (технологического присоединения):</w:t>
      </w:r>
      <w:r>
        <w:rPr>
          <w:sz w:val="24"/>
          <w:szCs w:val="24"/>
        </w:rPr>
        <w:t xml:space="preserve"> </w:t>
      </w:r>
      <w:r w:rsidRPr="005D306E">
        <w:rPr>
          <w:sz w:val="24"/>
          <w:szCs w:val="24"/>
        </w:rPr>
        <w:t>имеется.</w:t>
      </w:r>
    </w:p>
    <w:p w:rsidR="002504E8" w:rsidRPr="005D306E" w:rsidRDefault="002504E8" w:rsidP="002504E8">
      <w:pPr>
        <w:ind w:firstLine="709"/>
        <w:contextualSpacing/>
        <w:jc w:val="both"/>
        <w:rPr>
          <w:sz w:val="24"/>
          <w:szCs w:val="24"/>
        </w:rPr>
      </w:pPr>
      <w:r>
        <w:rPr>
          <w:sz w:val="24"/>
          <w:szCs w:val="24"/>
        </w:rPr>
        <w:t xml:space="preserve">Электроснабжение: </w:t>
      </w:r>
      <w:r w:rsidRPr="00157D2B">
        <w:rPr>
          <w:sz w:val="24"/>
          <w:szCs w:val="24"/>
        </w:rPr>
        <w:t xml:space="preserve">возможность подключения (технологического присоединения): </w:t>
      </w:r>
      <w:r w:rsidRPr="005D306E">
        <w:rPr>
          <w:sz w:val="24"/>
          <w:szCs w:val="24"/>
        </w:rPr>
        <w:t>имеется</w:t>
      </w:r>
      <w:r w:rsidR="007D65CC">
        <w:rPr>
          <w:sz w:val="24"/>
          <w:szCs w:val="24"/>
        </w:rPr>
        <w:t xml:space="preserve"> (при заключении договора об осуществлении технологического присоединения)</w:t>
      </w:r>
      <w:r w:rsidRPr="005D306E">
        <w:rPr>
          <w:sz w:val="24"/>
          <w:szCs w:val="24"/>
        </w:rPr>
        <w:t>.</w:t>
      </w:r>
    </w:p>
    <w:p w:rsidR="002504E8" w:rsidRDefault="002504E8" w:rsidP="002504E8">
      <w:pPr>
        <w:ind w:firstLine="709"/>
        <w:contextualSpacing/>
        <w:jc w:val="both"/>
        <w:rPr>
          <w:b/>
          <w:sz w:val="24"/>
          <w:szCs w:val="24"/>
        </w:rPr>
      </w:pPr>
      <w:r w:rsidRPr="005D306E">
        <w:rPr>
          <w:b/>
          <w:sz w:val="24"/>
          <w:szCs w:val="24"/>
        </w:rPr>
        <w:t xml:space="preserve">Параметры разрешенного строительства: </w:t>
      </w:r>
    </w:p>
    <w:p w:rsidR="007D65CC" w:rsidRPr="007D65CC" w:rsidRDefault="007D65CC" w:rsidP="007D65CC">
      <w:pPr>
        <w:numPr>
          <w:ilvl w:val="0"/>
          <w:numId w:val="25"/>
        </w:numPr>
        <w:tabs>
          <w:tab w:val="left" w:pos="246"/>
        </w:tabs>
        <w:autoSpaceDE w:val="0"/>
        <w:autoSpaceDN w:val="0"/>
        <w:adjustRightInd w:val="0"/>
        <w:ind w:left="0" w:firstLine="0"/>
        <w:jc w:val="both"/>
        <w:rPr>
          <w:rFonts w:eastAsia="Calibri"/>
          <w:sz w:val="24"/>
          <w:szCs w:val="24"/>
          <w:lang w:eastAsia="en-US"/>
        </w:rPr>
      </w:pPr>
      <w:r w:rsidRPr="007D65CC">
        <w:rPr>
          <w:rFonts w:eastAsia="Calibri"/>
          <w:sz w:val="24"/>
          <w:szCs w:val="24"/>
          <w:lang w:eastAsia="en-US"/>
        </w:rPr>
        <w:t>Предельные (минимальные и (или) максимальные) размеры земельного участка:</w:t>
      </w:r>
    </w:p>
    <w:p w:rsidR="007D65CC" w:rsidRPr="007D65CC" w:rsidRDefault="007D65CC" w:rsidP="007D65CC">
      <w:pPr>
        <w:tabs>
          <w:tab w:val="left" w:pos="246"/>
        </w:tabs>
        <w:autoSpaceDE w:val="0"/>
        <w:autoSpaceDN w:val="0"/>
        <w:adjustRightInd w:val="0"/>
        <w:ind w:firstLine="246"/>
        <w:rPr>
          <w:rFonts w:eastAsia="Calibri"/>
          <w:sz w:val="24"/>
          <w:szCs w:val="24"/>
          <w:lang w:eastAsia="en-US"/>
        </w:rPr>
      </w:pPr>
      <w:r w:rsidRPr="007D65CC">
        <w:rPr>
          <w:rFonts w:eastAsia="Calibri"/>
          <w:sz w:val="24"/>
          <w:szCs w:val="24"/>
          <w:lang w:eastAsia="en-US"/>
        </w:rPr>
        <w:t xml:space="preserve">Минимальная площадь земельного участка – 1500 кв.м; </w:t>
      </w:r>
    </w:p>
    <w:p w:rsidR="007D65CC" w:rsidRPr="007D65CC" w:rsidRDefault="007D65CC" w:rsidP="007D65CC">
      <w:pPr>
        <w:tabs>
          <w:tab w:val="left" w:pos="0"/>
        </w:tabs>
        <w:autoSpaceDE w:val="0"/>
        <w:autoSpaceDN w:val="0"/>
        <w:adjustRightInd w:val="0"/>
        <w:ind w:left="360" w:hanging="114"/>
        <w:rPr>
          <w:rFonts w:eastAsia="Calibri"/>
          <w:sz w:val="24"/>
          <w:szCs w:val="24"/>
          <w:lang w:eastAsia="en-US"/>
        </w:rPr>
      </w:pPr>
      <w:r w:rsidRPr="007D65CC">
        <w:rPr>
          <w:rFonts w:eastAsia="Calibri"/>
          <w:sz w:val="24"/>
          <w:szCs w:val="24"/>
          <w:lang w:eastAsia="en-US"/>
        </w:rPr>
        <w:t xml:space="preserve">Максимальная площадь земельного участка – 5000 кв.м; </w:t>
      </w:r>
    </w:p>
    <w:p w:rsidR="007D65CC" w:rsidRPr="007D65CC" w:rsidRDefault="007D65CC" w:rsidP="007D65CC">
      <w:pPr>
        <w:autoSpaceDE w:val="0"/>
        <w:autoSpaceDN w:val="0"/>
        <w:adjustRightInd w:val="0"/>
        <w:ind w:firstLine="246"/>
        <w:rPr>
          <w:rFonts w:eastAsia="Calibri"/>
          <w:sz w:val="24"/>
          <w:szCs w:val="24"/>
          <w:lang w:eastAsia="en-US"/>
        </w:rPr>
      </w:pPr>
      <w:r w:rsidRPr="007D65CC">
        <w:rPr>
          <w:rFonts w:eastAsia="Calibri"/>
          <w:sz w:val="24"/>
          <w:szCs w:val="24"/>
          <w:lang w:eastAsia="en-US"/>
        </w:rPr>
        <w:t>Длина и ширина – не подлежат установлению.</w:t>
      </w:r>
    </w:p>
    <w:p w:rsidR="007D65CC" w:rsidRPr="007D65CC" w:rsidRDefault="007D65CC" w:rsidP="007D65CC">
      <w:pPr>
        <w:tabs>
          <w:tab w:val="left" w:pos="0"/>
        </w:tabs>
        <w:autoSpaceDE w:val="0"/>
        <w:autoSpaceDN w:val="0"/>
        <w:adjustRightInd w:val="0"/>
        <w:ind w:firstLine="246"/>
        <w:rPr>
          <w:rFonts w:eastAsia="Calibri"/>
          <w:sz w:val="24"/>
          <w:szCs w:val="24"/>
          <w:lang w:eastAsia="en-US"/>
        </w:rPr>
      </w:pPr>
      <w:r w:rsidRPr="007D65CC">
        <w:rPr>
          <w:rFonts w:eastAsia="Calibri"/>
          <w:sz w:val="24"/>
          <w:szCs w:val="24"/>
          <w:lang w:eastAsia="en-US"/>
        </w:rPr>
        <w:t xml:space="preserve">Минимальная площадь формируемых по решению органов местного самоуправления земельных участков в целях реализации федеральных, региональных и муниципальных программ жилищного строительства – 700 кв.м; </w:t>
      </w:r>
    </w:p>
    <w:p w:rsidR="007D65CC" w:rsidRPr="007D65CC" w:rsidRDefault="007D65CC" w:rsidP="007D65CC">
      <w:pPr>
        <w:numPr>
          <w:ilvl w:val="0"/>
          <w:numId w:val="25"/>
        </w:numPr>
        <w:tabs>
          <w:tab w:val="left" w:pos="0"/>
        </w:tabs>
        <w:autoSpaceDE w:val="0"/>
        <w:autoSpaceDN w:val="0"/>
        <w:adjustRightInd w:val="0"/>
        <w:ind w:left="246" w:hanging="246"/>
        <w:jc w:val="both"/>
        <w:rPr>
          <w:rFonts w:eastAsia="Calibri"/>
          <w:sz w:val="24"/>
          <w:szCs w:val="24"/>
          <w:lang w:eastAsia="en-US"/>
        </w:rPr>
      </w:pPr>
      <w:r w:rsidRPr="007D65CC">
        <w:rPr>
          <w:rFonts w:eastAsia="Calibri"/>
          <w:sz w:val="24"/>
          <w:szCs w:val="24"/>
          <w:lang w:eastAsia="en-US"/>
        </w:rPr>
        <w:t xml:space="preserve">Минимальные отступы от границ земельного участка – 3м; </w:t>
      </w:r>
    </w:p>
    <w:p w:rsidR="007D65CC" w:rsidRPr="007D65CC" w:rsidRDefault="007D65CC" w:rsidP="007D65CC">
      <w:pPr>
        <w:tabs>
          <w:tab w:val="left" w:pos="0"/>
        </w:tabs>
        <w:autoSpaceDE w:val="0"/>
        <w:autoSpaceDN w:val="0"/>
        <w:adjustRightInd w:val="0"/>
        <w:ind w:firstLine="246"/>
        <w:rPr>
          <w:rFonts w:eastAsia="Calibri"/>
          <w:sz w:val="24"/>
          <w:szCs w:val="24"/>
          <w:lang w:eastAsia="en-US"/>
        </w:rPr>
      </w:pPr>
      <w:r w:rsidRPr="007D65CC">
        <w:rPr>
          <w:rFonts w:eastAsia="Calibri"/>
          <w:sz w:val="24"/>
          <w:szCs w:val="24"/>
          <w:lang w:eastAsia="en-US"/>
        </w:rPr>
        <w:t xml:space="preserve">Минимальный отступ от границ земельного участка со стороны красной линии – 5м; </w:t>
      </w:r>
    </w:p>
    <w:p w:rsidR="007D65CC" w:rsidRPr="007D65CC" w:rsidRDefault="007D65CC" w:rsidP="007D65CC">
      <w:pPr>
        <w:numPr>
          <w:ilvl w:val="0"/>
          <w:numId w:val="25"/>
        </w:numPr>
        <w:tabs>
          <w:tab w:val="left" w:pos="0"/>
        </w:tabs>
        <w:autoSpaceDE w:val="0"/>
        <w:autoSpaceDN w:val="0"/>
        <w:adjustRightInd w:val="0"/>
        <w:ind w:left="246" w:hanging="246"/>
        <w:jc w:val="both"/>
        <w:rPr>
          <w:rFonts w:eastAsia="Calibri"/>
          <w:sz w:val="24"/>
          <w:szCs w:val="24"/>
          <w:lang w:eastAsia="en-US"/>
        </w:rPr>
      </w:pPr>
      <w:r w:rsidRPr="007D65CC">
        <w:rPr>
          <w:rFonts w:eastAsia="Calibri"/>
          <w:sz w:val="24"/>
          <w:szCs w:val="24"/>
          <w:lang w:eastAsia="en-US"/>
        </w:rPr>
        <w:t>Предельное количество этажей (надземных) –3;</w:t>
      </w:r>
    </w:p>
    <w:p w:rsidR="007D65CC" w:rsidRPr="007D65CC" w:rsidRDefault="007D65CC" w:rsidP="007D65CC">
      <w:pPr>
        <w:numPr>
          <w:ilvl w:val="0"/>
          <w:numId w:val="25"/>
        </w:numPr>
        <w:tabs>
          <w:tab w:val="left" w:pos="0"/>
        </w:tabs>
        <w:autoSpaceDE w:val="0"/>
        <w:autoSpaceDN w:val="0"/>
        <w:adjustRightInd w:val="0"/>
        <w:ind w:left="246" w:hanging="246"/>
        <w:jc w:val="both"/>
        <w:rPr>
          <w:rFonts w:eastAsia="Calibri"/>
          <w:sz w:val="24"/>
          <w:szCs w:val="24"/>
          <w:lang w:eastAsia="en-US"/>
        </w:rPr>
      </w:pPr>
      <w:r w:rsidRPr="007D65CC">
        <w:rPr>
          <w:rFonts w:eastAsia="Calibri"/>
          <w:sz w:val="24"/>
          <w:szCs w:val="24"/>
          <w:lang w:eastAsia="en-US"/>
        </w:rPr>
        <w:t>Максимальный процент застройки – 20%;</w:t>
      </w:r>
    </w:p>
    <w:p w:rsidR="007D65CC" w:rsidRPr="007D65CC" w:rsidRDefault="007D65CC" w:rsidP="007D65CC">
      <w:pPr>
        <w:autoSpaceDE w:val="0"/>
        <w:autoSpaceDN w:val="0"/>
        <w:adjustRightInd w:val="0"/>
        <w:rPr>
          <w:rFonts w:eastAsia="Calibri"/>
          <w:b/>
          <w:sz w:val="24"/>
          <w:szCs w:val="24"/>
          <w:lang w:eastAsia="en-US"/>
        </w:rPr>
      </w:pPr>
      <w:r w:rsidRPr="007D65CC">
        <w:rPr>
          <w:rFonts w:eastAsia="Calibri"/>
          <w:b/>
          <w:sz w:val="24"/>
          <w:szCs w:val="24"/>
          <w:lang w:eastAsia="en-US"/>
        </w:rPr>
        <w:t>Иные предельные параметры разрешенного строительства:</w:t>
      </w:r>
    </w:p>
    <w:p w:rsidR="007D65CC" w:rsidRPr="007D65CC" w:rsidRDefault="007D65CC" w:rsidP="007D65CC">
      <w:pPr>
        <w:autoSpaceDE w:val="0"/>
        <w:autoSpaceDN w:val="0"/>
        <w:adjustRightInd w:val="0"/>
        <w:ind w:firstLine="246"/>
        <w:rPr>
          <w:rFonts w:eastAsia="Calibri"/>
          <w:sz w:val="24"/>
          <w:szCs w:val="24"/>
          <w:u w:val="single"/>
          <w:lang w:eastAsia="en-US"/>
        </w:rPr>
      </w:pPr>
      <w:r w:rsidRPr="007D65CC">
        <w:rPr>
          <w:rFonts w:eastAsia="Calibri"/>
          <w:sz w:val="24"/>
          <w:szCs w:val="24"/>
          <w:u w:val="single"/>
          <w:lang w:eastAsia="en-US"/>
        </w:rPr>
        <w:t>Объекты для содержания сельскохозяйственных животных:</w:t>
      </w:r>
    </w:p>
    <w:p w:rsidR="007D65CC" w:rsidRPr="007D65CC" w:rsidRDefault="007D65CC" w:rsidP="007D65CC">
      <w:pPr>
        <w:autoSpaceDE w:val="0"/>
        <w:autoSpaceDN w:val="0"/>
        <w:adjustRightInd w:val="0"/>
        <w:ind w:firstLine="246"/>
        <w:rPr>
          <w:rFonts w:eastAsia="Calibri"/>
          <w:sz w:val="24"/>
          <w:szCs w:val="24"/>
          <w:lang w:eastAsia="en-US"/>
        </w:rPr>
      </w:pPr>
      <w:r w:rsidRPr="007D65CC">
        <w:rPr>
          <w:rFonts w:eastAsia="Calibri"/>
          <w:sz w:val="24"/>
          <w:szCs w:val="24"/>
          <w:lang w:eastAsia="en-US"/>
        </w:rPr>
        <w:t xml:space="preserve">Минимальные отступы от границ земельного участка - 4м. </w:t>
      </w:r>
    </w:p>
    <w:p w:rsidR="007D65CC" w:rsidRPr="007D65CC" w:rsidRDefault="007D65CC" w:rsidP="007D65CC">
      <w:pPr>
        <w:autoSpaceDE w:val="0"/>
        <w:autoSpaceDN w:val="0"/>
        <w:adjustRightInd w:val="0"/>
        <w:ind w:firstLine="246"/>
        <w:rPr>
          <w:rFonts w:eastAsia="Calibri"/>
          <w:sz w:val="24"/>
          <w:szCs w:val="24"/>
          <w:lang w:eastAsia="en-US"/>
        </w:rPr>
      </w:pPr>
      <w:r w:rsidRPr="007D65CC">
        <w:rPr>
          <w:rFonts w:eastAsia="Calibri"/>
          <w:sz w:val="24"/>
          <w:szCs w:val="24"/>
          <w:lang w:eastAsia="en-US"/>
        </w:rPr>
        <w:t xml:space="preserve">Минимальный отступ от границ земельного участка со стороны красной линии – 5м. </w:t>
      </w:r>
    </w:p>
    <w:p w:rsidR="007D65CC" w:rsidRPr="007D65CC" w:rsidRDefault="007D65CC" w:rsidP="007D65CC">
      <w:pPr>
        <w:autoSpaceDE w:val="0"/>
        <w:autoSpaceDN w:val="0"/>
        <w:adjustRightInd w:val="0"/>
        <w:ind w:firstLine="246"/>
        <w:rPr>
          <w:rFonts w:eastAsia="Calibri"/>
          <w:sz w:val="24"/>
          <w:szCs w:val="24"/>
          <w:lang w:eastAsia="en-US"/>
        </w:rPr>
      </w:pPr>
      <w:r w:rsidRPr="007D65CC">
        <w:rPr>
          <w:rFonts w:eastAsia="Calibri"/>
          <w:sz w:val="24"/>
          <w:szCs w:val="24"/>
          <w:lang w:eastAsia="en-US"/>
        </w:rPr>
        <w:t xml:space="preserve">Минимальный отступ от окон жилого дома на смежном земельном участке – 15м. </w:t>
      </w:r>
    </w:p>
    <w:p w:rsidR="007D65CC" w:rsidRPr="007D65CC" w:rsidRDefault="007D65CC" w:rsidP="007D65CC">
      <w:pPr>
        <w:autoSpaceDE w:val="0"/>
        <w:autoSpaceDN w:val="0"/>
        <w:adjustRightInd w:val="0"/>
        <w:ind w:firstLine="246"/>
        <w:rPr>
          <w:rFonts w:eastAsia="Calibri"/>
          <w:sz w:val="24"/>
          <w:szCs w:val="24"/>
          <w:lang w:eastAsia="en-US"/>
        </w:rPr>
      </w:pPr>
      <w:r w:rsidRPr="007D65CC">
        <w:rPr>
          <w:rFonts w:eastAsia="Calibri"/>
          <w:sz w:val="24"/>
          <w:szCs w:val="24"/>
          <w:lang w:eastAsia="en-US"/>
        </w:rPr>
        <w:t xml:space="preserve">Максимальное количество этажей – 1эт. </w:t>
      </w:r>
    </w:p>
    <w:p w:rsidR="007D65CC" w:rsidRPr="007D65CC" w:rsidRDefault="007D65CC" w:rsidP="007D65CC">
      <w:pPr>
        <w:autoSpaceDE w:val="0"/>
        <w:autoSpaceDN w:val="0"/>
        <w:adjustRightInd w:val="0"/>
        <w:ind w:firstLine="246"/>
        <w:rPr>
          <w:rFonts w:eastAsia="Calibri"/>
          <w:sz w:val="24"/>
          <w:szCs w:val="24"/>
          <w:u w:val="single"/>
          <w:lang w:eastAsia="en-US"/>
        </w:rPr>
      </w:pPr>
      <w:r w:rsidRPr="007D65CC">
        <w:rPr>
          <w:rFonts w:eastAsia="Calibri"/>
          <w:sz w:val="24"/>
          <w:szCs w:val="24"/>
          <w:u w:val="single"/>
          <w:lang w:eastAsia="en-US"/>
        </w:rPr>
        <w:t xml:space="preserve">Гараж и иные вспомогательные сооружения: </w:t>
      </w:r>
    </w:p>
    <w:p w:rsidR="007D65CC" w:rsidRPr="007D65CC" w:rsidRDefault="007D65CC" w:rsidP="007D65CC">
      <w:pPr>
        <w:autoSpaceDE w:val="0"/>
        <w:autoSpaceDN w:val="0"/>
        <w:adjustRightInd w:val="0"/>
        <w:ind w:firstLine="246"/>
        <w:rPr>
          <w:rFonts w:eastAsia="Calibri"/>
          <w:sz w:val="24"/>
          <w:szCs w:val="24"/>
          <w:lang w:eastAsia="en-US"/>
        </w:rPr>
      </w:pPr>
      <w:r w:rsidRPr="007D65CC">
        <w:rPr>
          <w:rFonts w:eastAsia="Calibri"/>
          <w:sz w:val="24"/>
          <w:szCs w:val="24"/>
          <w:lang w:eastAsia="en-US"/>
        </w:rPr>
        <w:t xml:space="preserve">Минимальные отступы от границ земельного участка – 1м. </w:t>
      </w:r>
    </w:p>
    <w:p w:rsidR="007D65CC" w:rsidRPr="007D65CC" w:rsidRDefault="007D65CC" w:rsidP="007D65CC">
      <w:pPr>
        <w:autoSpaceDE w:val="0"/>
        <w:autoSpaceDN w:val="0"/>
        <w:adjustRightInd w:val="0"/>
        <w:ind w:firstLine="246"/>
        <w:rPr>
          <w:rFonts w:eastAsia="Calibri"/>
          <w:sz w:val="24"/>
          <w:szCs w:val="24"/>
          <w:lang w:eastAsia="en-US"/>
        </w:rPr>
      </w:pPr>
      <w:r w:rsidRPr="007D65CC">
        <w:rPr>
          <w:rFonts w:eastAsia="Calibri"/>
          <w:sz w:val="24"/>
          <w:szCs w:val="24"/>
          <w:lang w:eastAsia="en-US"/>
        </w:rPr>
        <w:t>Минимальный отступ от границ земельного участка со стороны красной линии – 5м.</w:t>
      </w:r>
    </w:p>
    <w:p w:rsidR="007D65CC" w:rsidRPr="007D65CC" w:rsidRDefault="007D65CC" w:rsidP="007D65CC">
      <w:pPr>
        <w:autoSpaceDE w:val="0"/>
        <w:autoSpaceDN w:val="0"/>
        <w:adjustRightInd w:val="0"/>
        <w:ind w:firstLine="246"/>
        <w:rPr>
          <w:rFonts w:eastAsia="Calibri"/>
          <w:sz w:val="24"/>
          <w:szCs w:val="24"/>
          <w:lang w:eastAsia="en-US"/>
        </w:rPr>
      </w:pPr>
      <w:r w:rsidRPr="007D65CC">
        <w:rPr>
          <w:rFonts w:eastAsia="Calibri"/>
          <w:sz w:val="24"/>
          <w:szCs w:val="24"/>
          <w:lang w:eastAsia="en-US"/>
        </w:rPr>
        <w:t xml:space="preserve">Минимальный отступ от жилого дома на смежном земельном участке до надворного туалета (выгребная яма) – 12м. </w:t>
      </w:r>
    </w:p>
    <w:p w:rsidR="00007E95" w:rsidRDefault="007D65CC" w:rsidP="00007E95">
      <w:pPr>
        <w:autoSpaceDE w:val="0"/>
        <w:autoSpaceDN w:val="0"/>
        <w:adjustRightInd w:val="0"/>
        <w:ind w:firstLine="246"/>
        <w:rPr>
          <w:rFonts w:eastAsia="Calibri"/>
          <w:sz w:val="24"/>
          <w:szCs w:val="24"/>
          <w:lang w:eastAsia="en-US"/>
        </w:rPr>
      </w:pPr>
      <w:r w:rsidRPr="007D65CC">
        <w:rPr>
          <w:rFonts w:eastAsia="Calibri"/>
          <w:sz w:val="24"/>
          <w:szCs w:val="24"/>
          <w:lang w:eastAsia="en-US"/>
        </w:rPr>
        <w:t xml:space="preserve">Максимальное количество этажей – 1эт. </w:t>
      </w:r>
    </w:p>
    <w:p w:rsidR="007D65CC" w:rsidRPr="007D65CC" w:rsidRDefault="007D65CC" w:rsidP="00007E95">
      <w:pPr>
        <w:autoSpaceDE w:val="0"/>
        <w:autoSpaceDN w:val="0"/>
        <w:adjustRightInd w:val="0"/>
        <w:ind w:firstLine="246"/>
        <w:rPr>
          <w:rFonts w:eastAsia="Calibri"/>
          <w:sz w:val="24"/>
          <w:szCs w:val="24"/>
          <w:lang w:eastAsia="en-US"/>
        </w:rPr>
      </w:pPr>
      <w:r w:rsidRPr="007D65CC">
        <w:rPr>
          <w:rFonts w:eastAsia="Calibri"/>
          <w:sz w:val="24"/>
          <w:szCs w:val="24"/>
          <w:lang w:eastAsia="en-US"/>
        </w:rPr>
        <w:t xml:space="preserve">Максимальное количество машиномест – 2. </w:t>
      </w:r>
    </w:p>
    <w:p w:rsidR="00007E95" w:rsidRDefault="00EB0A3C" w:rsidP="007D65CC">
      <w:pPr>
        <w:autoSpaceDE w:val="0"/>
        <w:autoSpaceDN w:val="0"/>
        <w:adjustRightInd w:val="0"/>
        <w:ind w:firstLine="567"/>
        <w:contextualSpacing/>
        <w:rPr>
          <w:b/>
          <w:bCs/>
          <w:sz w:val="24"/>
          <w:szCs w:val="24"/>
        </w:rPr>
      </w:pPr>
      <w:r w:rsidRPr="00EB0A3C">
        <w:rPr>
          <w:b/>
          <w:bCs/>
          <w:sz w:val="24"/>
          <w:szCs w:val="24"/>
        </w:rPr>
        <w:lastRenderedPageBreak/>
        <w:t xml:space="preserve">   </w:t>
      </w:r>
    </w:p>
    <w:p w:rsidR="00EB0A3C" w:rsidRPr="00DD4CBA" w:rsidRDefault="00EB0A3C" w:rsidP="007D65CC">
      <w:pPr>
        <w:autoSpaceDE w:val="0"/>
        <w:autoSpaceDN w:val="0"/>
        <w:adjustRightInd w:val="0"/>
        <w:ind w:firstLine="567"/>
        <w:contextualSpacing/>
        <w:rPr>
          <w:sz w:val="24"/>
          <w:szCs w:val="24"/>
        </w:rPr>
      </w:pPr>
      <w:r w:rsidRPr="00EB0A3C">
        <w:rPr>
          <w:b/>
          <w:bCs/>
          <w:sz w:val="24"/>
          <w:szCs w:val="24"/>
        </w:rPr>
        <w:t xml:space="preserve"> 7. Перечень</w:t>
      </w:r>
      <w:r w:rsidRPr="00DD4CBA">
        <w:rPr>
          <w:b/>
          <w:sz w:val="24"/>
          <w:szCs w:val="24"/>
        </w:rPr>
        <w:t xml:space="preserve"> документов, подаваемых заявителями для участия в аукционе:</w:t>
      </w:r>
    </w:p>
    <w:p w:rsidR="00EB0A3C" w:rsidRPr="00DD4CBA" w:rsidRDefault="00EB0A3C" w:rsidP="00EB0A3C">
      <w:pPr>
        <w:numPr>
          <w:ilvl w:val="0"/>
          <w:numId w:val="1"/>
        </w:numPr>
        <w:tabs>
          <w:tab w:val="left" w:pos="709"/>
          <w:tab w:val="left" w:pos="993"/>
        </w:tabs>
        <w:autoSpaceDE w:val="0"/>
        <w:autoSpaceDN w:val="0"/>
        <w:adjustRightInd w:val="0"/>
        <w:ind w:left="0" w:firstLine="567"/>
        <w:contextualSpacing/>
        <w:jc w:val="both"/>
        <w:rPr>
          <w:sz w:val="24"/>
          <w:szCs w:val="24"/>
        </w:rPr>
      </w:pPr>
      <w:r w:rsidRPr="00DD4CBA">
        <w:rPr>
          <w:sz w:val="24"/>
          <w:szCs w:val="24"/>
        </w:rPr>
        <w:t>заявка на участие в аукционе по установленной форме с указанием банковских реквизитов счета дл</w:t>
      </w:r>
      <w:r>
        <w:rPr>
          <w:sz w:val="24"/>
          <w:szCs w:val="24"/>
        </w:rPr>
        <w:t>я возврата задатка</w:t>
      </w:r>
      <w:r w:rsidRPr="00DD4CBA">
        <w:rPr>
          <w:sz w:val="24"/>
          <w:szCs w:val="24"/>
        </w:rPr>
        <w:t>;</w:t>
      </w:r>
    </w:p>
    <w:p w:rsidR="00EB0A3C" w:rsidRPr="00DD4CBA" w:rsidRDefault="00EB0A3C" w:rsidP="00EB0A3C">
      <w:pPr>
        <w:numPr>
          <w:ilvl w:val="0"/>
          <w:numId w:val="1"/>
        </w:numPr>
        <w:tabs>
          <w:tab w:val="left" w:pos="709"/>
          <w:tab w:val="left" w:pos="993"/>
        </w:tabs>
        <w:autoSpaceDE w:val="0"/>
        <w:autoSpaceDN w:val="0"/>
        <w:adjustRightInd w:val="0"/>
        <w:ind w:left="0" w:firstLine="567"/>
        <w:contextualSpacing/>
        <w:jc w:val="both"/>
        <w:rPr>
          <w:sz w:val="24"/>
          <w:szCs w:val="24"/>
        </w:rPr>
      </w:pPr>
      <w:r w:rsidRPr="00DD4CBA">
        <w:rPr>
          <w:sz w:val="24"/>
          <w:szCs w:val="24"/>
        </w:rPr>
        <w:t>копии документов, удостоверяющих личность (для граждан);</w:t>
      </w:r>
    </w:p>
    <w:p w:rsidR="00EB0A3C" w:rsidRPr="00DD4CBA" w:rsidRDefault="00EB0A3C" w:rsidP="00EB0A3C">
      <w:pPr>
        <w:numPr>
          <w:ilvl w:val="0"/>
          <w:numId w:val="1"/>
        </w:numPr>
        <w:tabs>
          <w:tab w:val="left" w:pos="709"/>
          <w:tab w:val="left" w:pos="993"/>
        </w:tabs>
        <w:autoSpaceDE w:val="0"/>
        <w:autoSpaceDN w:val="0"/>
        <w:adjustRightInd w:val="0"/>
        <w:ind w:left="0" w:firstLine="567"/>
        <w:contextualSpacing/>
        <w:jc w:val="both"/>
        <w:rPr>
          <w:sz w:val="24"/>
          <w:szCs w:val="24"/>
        </w:rPr>
      </w:pPr>
      <w:r w:rsidRPr="00DD4CBA">
        <w:rPr>
          <w:sz w:val="24"/>
          <w:szCs w:val="24"/>
        </w:rPr>
        <w:t xml:space="preserve">надлежащим образом заверенный перевод на русский язык документов </w:t>
      </w:r>
      <w:r w:rsidRPr="00DD4CBA">
        <w:rPr>
          <w:sz w:val="24"/>
          <w:szCs w:val="24"/>
        </w:rPr>
        <w:b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0A3C" w:rsidRPr="00E927B8" w:rsidRDefault="00EB0A3C" w:rsidP="00EB0A3C">
      <w:pPr>
        <w:pStyle w:val="a6"/>
        <w:ind w:left="0" w:firstLine="567"/>
        <w:jc w:val="both"/>
        <w:rPr>
          <w:sz w:val="24"/>
          <w:szCs w:val="24"/>
        </w:rPr>
      </w:pPr>
      <w:r>
        <w:rPr>
          <w:sz w:val="24"/>
          <w:szCs w:val="24"/>
        </w:rPr>
        <w:t>-</w:t>
      </w:r>
      <w:r w:rsidRPr="00DD4CBA">
        <w:rPr>
          <w:sz w:val="24"/>
          <w:szCs w:val="24"/>
        </w:rPr>
        <w:t>документы, подтверждающие внесение задатка</w:t>
      </w:r>
    </w:p>
    <w:p w:rsidR="00BB3A19" w:rsidRDefault="00EB0A3C" w:rsidP="00EB0A3C">
      <w:pPr>
        <w:pStyle w:val="a3"/>
        <w:ind w:left="0" w:firstLine="567"/>
        <w:contextualSpacing/>
        <w:rPr>
          <w:b/>
          <w:szCs w:val="24"/>
          <w:lang w:val="ru-RU"/>
        </w:rPr>
      </w:pPr>
      <w:r>
        <w:rPr>
          <w:b/>
          <w:szCs w:val="24"/>
          <w:lang w:val="ru-RU"/>
        </w:rPr>
        <w:t>8</w:t>
      </w:r>
      <w:r w:rsidR="00BB3A19" w:rsidRPr="00BB3A19">
        <w:rPr>
          <w:b/>
          <w:szCs w:val="24"/>
          <w:lang w:val="ru-RU"/>
        </w:rPr>
        <w:t>. Форма заявки на участие в аукционе</w:t>
      </w:r>
      <w:r w:rsidR="00BB3A19">
        <w:rPr>
          <w:b/>
          <w:szCs w:val="24"/>
          <w:lang w:val="ru-RU"/>
        </w:rPr>
        <w:t>, порядок ее подачи.</w:t>
      </w:r>
    </w:p>
    <w:p w:rsidR="00BB3A19" w:rsidRPr="00E927B8" w:rsidRDefault="004E3073" w:rsidP="00EB0A3C">
      <w:pPr>
        <w:pStyle w:val="a6"/>
        <w:ind w:left="0" w:firstLine="851"/>
        <w:jc w:val="both"/>
        <w:rPr>
          <w:sz w:val="24"/>
          <w:szCs w:val="24"/>
        </w:rPr>
      </w:pPr>
      <w:r w:rsidRPr="004E3073">
        <w:rPr>
          <w:sz w:val="24"/>
          <w:szCs w:val="24"/>
        </w:rPr>
        <w:t>Заявка</w:t>
      </w:r>
      <w:r>
        <w:rPr>
          <w:sz w:val="24"/>
          <w:szCs w:val="24"/>
        </w:rPr>
        <w:t xml:space="preserve"> </w:t>
      </w:r>
      <w:r w:rsidRPr="004E3073">
        <w:rPr>
          <w:sz w:val="24"/>
          <w:szCs w:val="24"/>
        </w:rPr>
        <w:t>подается путем заполнения электронной формы (подписанной электронной подписью), размещенной в открытой для доступа неограниченного круга лиц части электронной площадки, с приложением электронных документов либо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w:t>
      </w:r>
      <w:r>
        <w:rPr>
          <w:sz w:val="24"/>
          <w:szCs w:val="24"/>
        </w:rPr>
        <w:t xml:space="preserve">. </w:t>
      </w:r>
      <w:r w:rsidR="00BB3A19" w:rsidRPr="00E927B8">
        <w:rPr>
          <w:sz w:val="24"/>
          <w:szCs w:val="24"/>
        </w:rPr>
        <w:t xml:space="preserve">Заявки на участие в электронном аукционе подаются на электронную площадку, начиная с даты начала приема заявок на участие в электронном аукционе до времени и даты окончания приема заявок на участие в электронном аукционе: </w:t>
      </w:r>
      <w:bookmarkStart w:id="1" w:name="_Hlk130990932"/>
    </w:p>
    <w:bookmarkEnd w:id="1"/>
    <w:p w:rsidR="00BB3A19" w:rsidRPr="009A17D6" w:rsidRDefault="00BB3A19" w:rsidP="00BB3A19">
      <w:pPr>
        <w:pStyle w:val="a6"/>
        <w:autoSpaceDE w:val="0"/>
        <w:autoSpaceDN w:val="0"/>
        <w:adjustRightInd w:val="0"/>
        <w:ind w:left="0" w:firstLine="851"/>
        <w:jc w:val="both"/>
        <w:rPr>
          <w:b/>
          <w:sz w:val="24"/>
          <w:szCs w:val="24"/>
        </w:rPr>
      </w:pPr>
      <w:r w:rsidRPr="009A17D6">
        <w:rPr>
          <w:b/>
          <w:sz w:val="24"/>
          <w:szCs w:val="24"/>
        </w:rPr>
        <w:t xml:space="preserve">Начало приема заявок </w:t>
      </w:r>
      <w:r w:rsidRPr="009A17D6">
        <w:rPr>
          <w:sz w:val="24"/>
          <w:szCs w:val="24"/>
        </w:rPr>
        <w:t>на участие в открытом аукционе</w:t>
      </w:r>
      <w:r w:rsidRPr="009A17D6">
        <w:rPr>
          <w:i/>
          <w:color w:val="000000"/>
          <w:sz w:val="24"/>
          <w:szCs w:val="24"/>
        </w:rPr>
        <w:t xml:space="preserve"> – </w:t>
      </w:r>
      <w:r w:rsidR="000B41A4">
        <w:rPr>
          <w:b/>
          <w:sz w:val="24"/>
          <w:szCs w:val="24"/>
        </w:rPr>
        <w:t>15</w:t>
      </w:r>
      <w:r w:rsidR="00007E95">
        <w:rPr>
          <w:b/>
          <w:sz w:val="24"/>
          <w:szCs w:val="24"/>
        </w:rPr>
        <w:t>.08</w:t>
      </w:r>
      <w:r w:rsidRPr="009A17D6">
        <w:rPr>
          <w:b/>
          <w:sz w:val="24"/>
          <w:szCs w:val="24"/>
        </w:rPr>
        <w:t>.2023 в 08:00 по московскому времени</w:t>
      </w:r>
      <w:r w:rsidRPr="009A17D6">
        <w:rPr>
          <w:sz w:val="24"/>
          <w:szCs w:val="24"/>
        </w:rPr>
        <w:t>.</w:t>
      </w:r>
    </w:p>
    <w:p w:rsidR="00BB3A19" w:rsidRPr="00C31E12" w:rsidRDefault="00BB3A19" w:rsidP="00BB3A19">
      <w:pPr>
        <w:pStyle w:val="21"/>
        <w:spacing w:after="0" w:line="240" w:lineRule="auto"/>
        <w:ind w:firstLine="709"/>
        <w:contextualSpacing/>
        <w:jc w:val="both"/>
        <w:rPr>
          <w:sz w:val="24"/>
          <w:szCs w:val="24"/>
        </w:rPr>
      </w:pPr>
      <w:r w:rsidRPr="009A17D6">
        <w:rPr>
          <w:b/>
          <w:sz w:val="24"/>
          <w:szCs w:val="24"/>
        </w:rPr>
        <w:t>Окончание приема заявок</w:t>
      </w:r>
      <w:r w:rsidRPr="009A17D6">
        <w:rPr>
          <w:sz w:val="24"/>
          <w:szCs w:val="24"/>
        </w:rPr>
        <w:t xml:space="preserve"> на участие в открытом аукционе – </w:t>
      </w:r>
      <w:r w:rsidR="000B41A4">
        <w:rPr>
          <w:b/>
          <w:sz w:val="24"/>
          <w:szCs w:val="24"/>
        </w:rPr>
        <w:t>13</w:t>
      </w:r>
      <w:r w:rsidR="00007E95">
        <w:rPr>
          <w:b/>
          <w:sz w:val="24"/>
          <w:szCs w:val="24"/>
        </w:rPr>
        <w:t>.09</w:t>
      </w:r>
      <w:r w:rsidRPr="009A17D6">
        <w:rPr>
          <w:b/>
          <w:sz w:val="24"/>
          <w:szCs w:val="24"/>
        </w:rPr>
        <w:t xml:space="preserve">.2023 до </w:t>
      </w:r>
      <w:r>
        <w:rPr>
          <w:b/>
          <w:sz w:val="24"/>
          <w:szCs w:val="24"/>
        </w:rPr>
        <w:t>17:</w:t>
      </w:r>
      <w:r w:rsidRPr="00D118EA">
        <w:rPr>
          <w:b/>
          <w:sz w:val="24"/>
          <w:szCs w:val="24"/>
        </w:rPr>
        <w:t>00</w:t>
      </w:r>
      <w:r w:rsidRPr="009A17D6">
        <w:rPr>
          <w:b/>
          <w:sz w:val="24"/>
          <w:szCs w:val="24"/>
        </w:rPr>
        <w:t xml:space="preserve"> по московскому времени</w:t>
      </w:r>
      <w:r w:rsidRPr="009A17D6">
        <w:rPr>
          <w:sz w:val="24"/>
          <w:szCs w:val="24"/>
        </w:rPr>
        <w:t>.</w:t>
      </w:r>
      <w:r w:rsidRPr="00C31E12">
        <w:rPr>
          <w:sz w:val="24"/>
          <w:szCs w:val="24"/>
        </w:rPr>
        <w:t xml:space="preserve">  </w:t>
      </w:r>
    </w:p>
    <w:p w:rsidR="00BB3A19" w:rsidRPr="00E927B8" w:rsidRDefault="00BB3A19" w:rsidP="00BB3A19">
      <w:pPr>
        <w:pStyle w:val="a6"/>
        <w:autoSpaceDE w:val="0"/>
        <w:autoSpaceDN w:val="0"/>
        <w:adjustRightInd w:val="0"/>
        <w:ind w:left="0" w:firstLine="851"/>
        <w:jc w:val="both"/>
        <w:rPr>
          <w:sz w:val="24"/>
          <w:szCs w:val="24"/>
        </w:rPr>
      </w:pPr>
      <w:r w:rsidRPr="00E927B8">
        <w:rPr>
          <w:sz w:val="24"/>
          <w:szCs w:val="24"/>
        </w:rPr>
        <w:t>Подача заявок осуществляется круглосуточно.</w:t>
      </w:r>
    </w:p>
    <w:p w:rsidR="00BB3A19" w:rsidRPr="00E927B8" w:rsidRDefault="00BB3A19" w:rsidP="00BB3A19">
      <w:pPr>
        <w:pStyle w:val="a6"/>
        <w:ind w:left="0" w:firstLine="851"/>
        <w:jc w:val="both"/>
        <w:rPr>
          <w:sz w:val="24"/>
          <w:szCs w:val="24"/>
          <w:u w:val="single"/>
        </w:rPr>
      </w:pPr>
      <w:r w:rsidRPr="00E927B8">
        <w:rPr>
          <w:sz w:val="24"/>
          <w:szCs w:val="24"/>
          <w:u w:val="single"/>
        </w:rPr>
        <w:t>При исчислении сроков, указанных в настоящем извещении, принимается время сервера электронной торговой площадки – Московское.</w:t>
      </w:r>
    </w:p>
    <w:p w:rsidR="006B01F9" w:rsidRDefault="00BB3A19" w:rsidP="006B01F9">
      <w:pPr>
        <w:pStyle w:val="a6"/>
        <w:ind w:left="0" w:firstLine="709"/>
        <w:jc w:val="both"/>
        <w:rPr>
          <w:sz w:val="24"/>
          <w:szCs w:val="24"/>
        </w:rPr>
      </w:pPr>
      <w:r w:rsidRPr="009A17D6">
        <w:rPr>
          <w:b/>
          <w:sz w:val="24"/>
          <w:szCs w:val="24"/>
        </w:rPr>
        <w:t xml:space="preserve">Рассмотрение заявок </w:t>
      </w:r>
      <w:r w:rsidRPr="009A17D6">
        <w:rPr>
          <w:sz w:val="24"/>
          <w:szCs w:val="24"/>
        </w:rPr>
        <w:t xml:space="preserve">и документов заявителей, допуск их к участию в аукционе производится организатором аукциона </w:t>
      </w:r>
      <w:r w:rsidR="000B41A4">
        <w:rPr>
          <w:b/>
          <w:sz w:val="24"/>
          <w:szCs w:val="24"/>
        </w:rPr>
        <w:t>14</w:t>
      </w:r>
      <w:r w:rsidR="00007E95">
        <w:rPr>
          <w:b/>
          <w:sz w:val="24"/>
          <w:szCs w:val="24"/>
        </w:rPr>
        <w:t>.09</w:t>
      </w:r>
      <w:r w:rsidR="002370E7">
        <w:rPr>
          <w:b/>
          <w:sz w:val="24"/>
          <w:szCs w:val="24"/>
        </w:rPr>
        <w:t>.2023 в 11:00 по московскому времени</w:t>
      </w:r>
      <w:r w:rsidRPr="009A17D6">
        <w:rPr>
          <w:b/>
          <w:sz w:val="24"/>
          <w:szCs w:val="24"/>
        </w:rPr>
        <w:t>.</w:t>
      </w:r>
      <w:r w:rsidR="006B01F9" w:rsidRPr="006B01F9">
        <w:rPr>
          <w:sz w:val="24"/>
          <w:szCs w:val="24"/>
        </w:rPr>
        <w:t xml:space="preserve"> </w:t>
      </w:r>
    </w:p>
    <w:p w:rsidR="006B01F9" w:rsidRPr="00E927B8" w:rsidRDefault="006B01F9" w:rsidP="006B01F9">
      <w:pPr>
        <w:pStyle w:val="a6"/>
        <w:ind w:left="0" w:firstLine="709"/>
        <w:jc w:val="both"/>
        <w:rPr>
          <w:sz w:val="24"/>
          <w:szCs w:val="24"/>
        </w:rPr>
      </w:pPr>
      <w:r w:rsidRPr="00E927B8">
        <w:rPr>
          <w:sz w:val="24"/>
          <w:szCs w:val="24"/>
        </w:rPr>
        <w:t xml:space="preserve">Форма заявки является неотъемлемой частью извещения, размещаемого </w:t>
      </w:r>
      <w:r w:rsidRPr="00E927B8">
        <w:rPr>
          <w:sz w:val="24"/>
          <w:szCs w:val="24"/>
        </w:rPr>
        <w:br/>
        <w:t>сайтах, электронной площадке.</w:t>
      </w:r>
    </w:p>
    <w:p w:rsidR="006B01F9" w:rsidRPr="003D33E2" w:rsidRDefault="006B01F9" w:rsidP="006B01F9">
      <w:pPr>
        <w:autoSpaceDE w:val="0"/>
        <w:autoSpaceDN w:val="0"/>
        <w:adjustRightInd w:val="0"/>
        <w:ind w:firstLine="539"/>
        <w:contextualSpacing/>
        <w:jc w:val="both"/>
        <w:rPr>
          <w:sz w:val="24"/>
          <w:szCs w:val="24"/>
        </w:rPr>
      </w:pPr>
      <w:r w:rsidRPr="003D33E2">
        <w:rPr>
          <w:sz w:val="24"/>
          <w:szCs w:val="24"/>
        </w:rPr>
        <w:t>Прием заявок на участие в аукционе прекращается не ранее чем за 5 дней до дня проведения аукциона.</w:t>
      </w:r>
    </w:p>
    <w:p w:rsidR="00BB3A19" w:rsidRDefault="006B01F9" w:rsidP="006B01F9">
      <w:pPr>
        <w:autoSpaceDE w:val="0"/>
        <w:autoSpaceDN w:val="0"/>
        <w:adjustRightInd w:val="0"/>
        <w:ind w:firstLine="539"/>
        <w:contextualSpacing/>
        <w:jc w:val="both"/>
        <w:rPr>
          <w:sz w:val="24"/>
          <w:szCs w:val="24"/>
        </w:rPr>
      </w:pPr>
      <w:r w:rsidRPr="003D33E2">
        <w:rPr>
          <w:sz w:val="24"/>
          <w:szCs w:val="24"/>
        </w:rPr>
        <w:t>Требования к форме и составу заявки на участие в аукционе определяются организатором аукциона.</w:t>
      </w:r>
    </w:p>
    <w:p w:rsidR="006B01F9" w:rsidRDefault="006B01F9" w:rsidP="006B01F9">
      <w:pPr>
        <w:autoSpaceDE w:val="0"/>
        <w:autoSpaceDN w:val="0"/>
        <w:adjustRightInd w:val="0"/>
        <w:ind w:firstLine="539"/>
        <w:contextualSpacing/>
        <w:jc w:val="both"/>
        <w:rPr>
          <w:sz w:val="24"/>
          <w:szCs w:val="24"/>
        </w:rPr>
      </w:pPr>
      <w:r>
        <w:rPr>
          <w:sz w:val="24"/>
          <w:szCs w:val="24"/>
        </w:rPr>
        <w:t>Подача заявки на участие в аукционе возможно при наличии на счете заявителя, предназначенном для проведения операций по обеспечению участия в аукционах, денежных средств, 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документацией об аукционе.</w:t>
      </w:r>
    </w:p>
    <w:p w:rsidR="006B01F9" w:rsidRDefault="006B01F9" w:rsidP="006B01F9">
      <w:pPr>
        <w:autoSpaceDE w:val="0"/>
        <w:autoSpaceDN w:val="0"/>
        <w:adjustRightInd w:val="0"/>
        <w:ind w:firstLine="539"/>
        <w:contextualSpacing/>
        <w:jc w:val="both"/>
        <w:rPr>
          <w:sz w:val="24"/>
          <w:szCs w:val="24"/>
        </w:rPr>
      </w:pPr>
      <w:r>
        <w:rPr>
          <w:sz w:val="24"/>
          <w:szCs w:val="24"/>
        </w:rPr>
        <w:t>В течение одного часа со дня получения заявки на участие в аукционе оператор электронной площадки обязан осуществить блокирование операций по счету для проведения операций по</w:t>
      </w:r>
      <w:r>
        <w:rPr>
          <w:sz w:val="24"/>
          <w:szCs w:val="24"/>
          <w:lang w:val="en-US"/>
        </w:rPr>
        <w:t> </w:t>
      </w:r>
      <w:r>
        <w:rPr>
          <w:sz w:val="24"/>
          <w:szCs w:val="24"/>
        </w:rPr>
        <w:t>обеспечению участия в аукционе заявителя, подавшего такую заявку, в</w:t>
      </w:r>
      <w:r>
        <w:rPr>
          <w:sz w:val="24"/>
          <w:szCs w:val="24"/>
          <w:lang w:val="en-US"/>
        </w:rPr>
        <w:t> </w:t>
      </w:r>
      <w:r>
        <w:rPr>
          <w:sz w:val="24"/>
          <w:szCs w:val="24"/>
        </w:rPr>
        <w:t>отношении денежных средств в размере суммы задатка на участие в аукционе, зарегистрировать заявку в</w:t>
      </w:r>
      <w:r>
        <w:rPr>
          <w:sz w:val="24"/>
          <w:szCs w:val="24"/>
          <w:lang w:val="en-US"/>
        </w:rPr>
        <w:t> </w:t>
      </w:r>
      <w:r>
        <w:rPr>
          <w:sz w:val="24"/>
          <w:szCs w:val="24"/>
        </w:rPr>
        <w:t>журнале приема заявок, присвоить ей порядковый номер и подтвердить в форме электронного документа, направляемого в личный кабинет заявителя, подавшего заявку на участие в аукционе, уведомление о регистрации такой заявки.</w:t>
      </w:r>
    </w:p>
    <w:p w:rsidR="006B01F9" w:rsidRDefault="006B01F9" w:rsidP="006B01F9">
      <w:pPr>
        <w:autoSpaceDE w:val="0"/>
        <w:autoSpaceDN w:val="0"/>
        <w:adjustRightInd w:val="0"/>
        <w:ind w:firstLine="539"/>
        <w:contextualSpacing/>
        <w:jc w:val="both"/>
        <w:rPr>
          <w:sz w:val="24"/>
          <w:szCs w:val="24"/>
        </w:rPr>
      </w:pPr>
      <w:r>
        <w:rPr>
          <w:sz w:val="24"/>
          <w:szCs w:val="24"/>
        </w:rPr>
        <w:t>Оператор электронной площадки отказывает в приеме заявки на участие в аукционе в</w:t>
      </w:r>
      <w:r>
        <w:rPr>
          <w:sz w:val="24"/>
          <w:szCs w:val="24"/>
          <w:lang w:val="en-US"/>
        </w:rPr>
        <w:t> </w:t>
      </w:r>
      <w:r>
        <w:rPr>
          <w:sz w:val="24"/>
          <w:szCs w:val="24"/>
        </w:rPr>
        <w:t>случаях:</w:t>
      </w:r>
    </w:p>
    <w:p w:rsidR="006B01F9" w:rsidRDefault="006B01F9" w:rsidP="006B01F9">
      <w:pPr>
        <w:autoSpaceDE w:val="0"/>
        <w:autoSpaceDN w:val="0"/>
        <w:adjustRightInd w:val="0"/>
        <w:ind w:firstLine="539"/>
        <w:contextualSpacing/>
        <w:jc w:val="both"/>
        <w:rPr>
          <w:sz w:val="24"/>
          <w:szCs w:val="24"/>
        </w:rPr>
      </w:pPr>
      <w:r>
        <w:rPr>
          <w:sz w:val="24"/>
          <w:szCs w:val="24"/>
        </w:rPr>
        <w:t>1) предоставления заявки на участие в аукционе, подписанной ЭП лица, не имеющего право действовать от имени заявителя;</w:t>
      </w:r>
    </w:p>
    <w:p w:rsidR="006B01F9" w:rsidRDefault="006B01F9" w:rsidP="006B01F9">
      <w:pPr>
        <w:autoSpaceDE w:val="0"/>
        <w:autoSpaceDN w:val="0"/>
        <w:adjustRightInd w:val="0"/>
        <w:ind w:firstLine="539"/>
        <w:contextualSpacing/>
        <w:jc w:val="both"/>
        <w:rPr>
          <w:sz w:val="24"/>
          <w:szCs w:val="24"/>
        </w:rPr>
      </w:pPr>
      <w:r>
        <w:rPr>
          <w:sz w:val="24"/>
          <w:szCs w:val="24"/>
        </w:rPr>
        <w:t>2) отсутствия на счете, предназначенном для проведения операций по обеспечению участия в</w:t>
      </w:r>
      <w:r>
        <w:rPr>
          <w:sz w:val="24"/>
          <w:szCs w:val="24"/>
          <w:lang w:val="en-US"/>
        </w:rPr>
        <w:t> </w:t>
      </w:r>
      <w:r>
        <w:rPr>
          <w:sz w:val="24"/>
          <w:szCs w:val="24"/>
        </w:rPr>
        <w:t>аукционах, заявителя, подавшего заявку на участие в аукционе, денежных средств в размере суммы задатка, в отношении которых не осуществлено блокирование операций по счету оператором электронной площадки;</w:t>
      </w:r>
    </w:p>
    <w:p w:rsidR="006B01F9" w:rsidRDefault="006B01F9" w:rsidP="006B01F9">
      <w:pPr>
        <w:autoSpaceDE w:val="0"/>
        <w:autoSpaceDN w:val="0"/>
        <w:adjustRightInd w:val="0"/>
        <w:ind w:firstLine="539"/>
        <w:contextualSpacing/>
        <w:jc w:val="both"/>
        <w:rPr>
          <w:sz w:val="24"/>
          <w:szCs w:val="24"/>
        </w:rPr>
      </w:pPr>
      <w:r>
        <w:rPr>
          <w:sz w:val="24"/>
          <w:szCs w:val="24"/>
        </w:rPr>
        <w:lastRenderedPageBreak/>
        <w:t>3) подачи заявителем второй заявки на участие в аукционе при условии, что поданная ранее заявка на участие в аукционе таким заявителем не отозвана;</w:t>
      </w:r>
    </w:p>
    <w:p w:rsidR="006B01F9" w:rsidRDefault="006B01F9" w:rsidP="006B01F9">
      <w:pPr>
        <w:autoSpaceDE w:val="0"/>
        <w:autoSpaceDN w:val="0"/>
        <w:adjustRightInd w:val="0"/>
        <w:ind w:firstLine="539"/>
        <w:contextualSpacing/>
        <w:jc w:val="both"/>
        <w:rPr>
          <w:sz w:val="24"/>
          <w:szCs w:val="24"/>
        </w:rPr>
      </w:pPr>
      <w:r>
        <w:rPr>
          <w:sz w:val="24"/>
          <w:szCs w:val="24"/>
        </w:rPr>
        <w:t>4) подачи заявки на участие в аукционе по истечении установленного срока подачи таких заявок;</w:t>
      </w:r>
    </w:p>
    <w:p w:rsidR="006B01F9" w:rsidRDefault="006B01F9" w:rsidP="006B01F9">
      <w:pPr>
        <w:autoSpaceDE w:val="0"/>
        <w:autoSpaceDN w:val="0"/>
        <w:adjustRightInd w:val="0"/>
        <w:ind w:firstLine="539"/>
        <w:contextualSpacing/>
        <w:jc w:val="both"/>
        <w:rPr>
          <w:sz w:val="24"/>
          <w:szCs w:val="24"/>
        </w:rPr>
      </w:pPr>
      <w:r>
        <w:rPr>
          <w:sz w:val="24"/>
          <w:szCs w:val="24"/>
        </w:rPr>
        <w:t>5) некорректного заполнения формы заявки на участие в аукционе, в том числе незаполнения полей, являющихся обязательными для заполнения.</w:t>
      </w:r>
    </w:p>
    <w:p w:rsidR="006B01F9" w:rsidRDefault="006B01F9" w:rsidP="006B01F9">
      <w:pPr>
        <w:autoSpaceDE w:val="0"/>
        <w:autoSpaceDN w:val="0"/>
        <w:adjustRightInd w:val="0"/>
        <w:ind w:firstLine="539"/>
        <w:contextualSpacing/>
        <w:jc w:val="both"/>
        <w:rPr>
          <w:sz w:val="24"/>
          <w:szCs w:val="24"/>
        </w:rPr>
      </w:pPr>
      <w:r>
        <w:rPr>
          <w:sz w:val="24"/>
          <w:szCs w:val="24"/>
        </w:rPr>
        <w:t>Отказ в приеме заявки на участие в аукционе по иным основаниям не допускается.</w:t>
      </w:r>
    </w:p>
    <w:p w:rsidR="006B01F9" w:rsidRDefault="006B01F9" w:rsidP="006B01F9">
      <w:pPr>
        <w:autoSpaceDE w:val="0"/>
        <w:autoSpaceDN w:val="0"/>
        <w:adjustRightInd w:val="0"/>
        <w:ind w:firstLine="539"/>
        <w:contextualSpacing/>
        <w:jc w:val="both"/>
        <w:rPr>
          <w:sz w:val="24"/>
          <w:szCs w:val="24"/>
        </w:rPr>
      </w:pPr>
      <w:r>
        <w:rPr>
          <w:sz w:val="24"/>
          <w:szCs w:val="24"/>
        </w:rPr>
        <w:t>В случае, если система не принимает заявку на участие в аукционе, оператор электронной площадки уведомляет заявителя соответствующим системным сообщением о</w:t>
      </w:r>
      <w:r>
        <w:rPr>
          <w:sz w:val="24"/>
          <w:szCs w:val="24"/>
          <w:lang w:val="en-US"/>
        </w:rPr>
        <w:t> </w:t>
      </w:r>
      <w:r>
        <w:rPr>
          <w:sz w:val="24"/>
          <w:szCs w:val="24"/>
        </w:rPr>
        <w:t>причине непринятия заявки.</w:t>
      </w:r>
    </w:p>
    <w:p w:rsidR="006B01F9" w:rsidRPr="006B01F9" w:rsidRDefault="006B01F9" w:rsidP="006B01F9">
      <w:pPr>
        <w:autoSpaceDE w:val="0"/>
        <w:autoSpaceDN w:val="0"/>
        <w:adjustRightInd w:val="0"/>
        <w:ind w:firstLine="539"/>
        <w:contextualSpacing/>
        <w:jc w:val="both"/>
        <w:rPr>
          <w:sz w:val="24"/>
          <w:szCs w:val="24"/>
        </w:rPr>
      </w:pPr>
      <w:r>
        <w:rPr>
          <w:sz w:val="24"/>
          <w:szCs w:val="24"/>
        </w:rPr>
        <w:t>Заявитель имеет право отозвать принятую оператором электронной площадки заявку на участие в аукционе до дня окончания срока приема таких заявок.</w:t>
      </w:r>
    </w:p>
    <w:p w:rsidR="004E3073" w:rsidRPr="00DD4CBA" w:rsidRDefault="004E3073" w:rsidP="004E3073">
      <w:pPr>
        <w:pStyle w:val="21"/>
        <w:spacing w:after="0" w:line="240" w:lineRule="auto"/>
        <w:contextualSpacing/>
        <w:jc w:val="both"/>
        <w:rPr>
          <w:sz w:val="24"/>
          <w:szCs w:val="24"/>
        </w:rPr>
      </w:pPr>
      <w:r>
        <w:rPr>
          <w:sz w:val="24"/>
          <w:szCs w:val="24"/>
        </w:rPr>
        <w:t xml:space="preserve">              </w:t>
      </w:r>
      <w:r w:rsidRPr="00DD4CBA">
        <w:rPr>
          <w:sz w:val="24"/>
          <w:szCs w:val="24"/>
        </w:rPr>
        <w:t>Для подачи заявки и обеспечения доступа к участию в электронном аукционе заявителям необходимо пройти процедуру регистрации на электронной площадке в торговой секции «Приватизация, аренда и  продажа прав».</w:t>
      </w:r>
    </w:p>
    <w:p w:rsidR="004E3073" w:rsidRPr="00DD4CBA" w:rsidRDefault="004E3073" w:rsidP="004E3073">
      <w:pPr>
        <w:pStyle w:val="21"/>
        <w:spacing w:after="0" w:line="240" w:lineRule="auto"/>
        <w:ind w:firstLine="709"/>
        <w:contextualSpacing/>
        <w:jc w:val="both"/>
        <w:rPr>
          <w:sz w:val="24"/>
          <w:szCs w:val="24"/>
        </w:rPr>
      </w:pPr>
      <w:r w:rsidRPr="00DD4CBA">
        <w:rPr>
          <w:sz w:val="24"/>
          <w:szCs w:val="24"/>
        </w:rPr>
        <w:t xml:space="preserve">Регистрация на электронной площадке проводится в соответствии с  Регламентом электронной площадки </w:t>
      </w:r>
      <w:r>
        <w:rPr>
          <w:sz w:val="24"/>
          <w:szCs w:val="24"/>
        </w:rPr>
        <w:t>о</w:t>
      </w:r>
      <w:r w:rsidRPr="00DD4CBA">
        <w:rPr>
          <w:sz w:val="24"/>
          <w:szCs w:val="24"/>
        </w:rPr>
        <w:t xml:space="preserve">ператора электронной площадки, который размещен по адресу: </w:t>
      </w:r>
      <w:hyperlink r:id="rId13" w:history="1">
        <w:r w:rsidRPr="00DD4CBA">
          <w:rPr>
            <w:rStyle w:val="ab"/>
            <w:sz w:val="24"/>
            <w:szCs w:val="24"/>
          </w:rPr>
          <w:t>http://utp.sberbank-ast.ru/Main/Notice/988/Reglament</w:t>
        </w:r>
      </w:hyperlink>
      <w:r w:rsidRPr="00DD4CBA">
        <w:rPr>
          <w:sz w:val="24"/>
          <w:szCs w:val="24"/>
        </w:rPr>
        <w:t>.</w:t>
      </w:r>
    </w:p>
    <w:p w:rsidR="004E3073" w:rsidRPr="00DD4CBA" w:rsidRDefault="004E3073" w:rsidP="004E3073">
      <w:pPr>
        <w:pStyle w:val="21"/>
        <w:spacing w:after="0" w:line="240" w:lineRule="auto"/>
        <w:ind w:firstLine="709"/>
        <w:contextualSpacing/>
        <w:jc w:val="both"/>
        <w:rPr>
          <w:sz w:val="24"/>
          <w:szCs w:val="24"/>
        </w:rPr>
      </w:pPr>
      <w:r w:rsidRPr="00DD4CBA">
        <w:rPr>
          <w:sz w:val="24"/>
          <w:szCs w:val="24"/>
        </w:rPr>
        <w:t xml:space="preserve">Инструкция по регистрации пользователя в торговой секции «Приватизация, аренда и  продажа прав» электронной площадки размещена по  адресу: </w:t>
      </w:r>
      <w:hyperlink r:id="rId14" w:history="1">
        <w:r w:rsidRPr="00DD4CBA">
          <w:rPr>
            <w:rStyle w:val="ab"/>
            <w:sz w:val="24"/>
            <w:szCs w:val="24"/>
          </w:rPr>
          <w:t>http://utp.sberbank-ast.ru/AP/Notice/652/Instructions</w:t>
        </w:r>
      </w:hyperlink>
      <w:r w:rsidRPr="00DD4CBA">
        <w:rPr>
          <w:sz w:val="24"/>
          <w:szCs w:val="24"/>
        </w:rPr>
        <w:t>.</w:t>
      </w:r>
    </w:p>
    <w:p w:rsidR="004E3073" w:rsidRPr="00DD4CBA" w:rsidRDefault="004E3073" w:rsidP="004E3073">
      <w:pPr>
        <w:pStyle w:val="21"/>
        <w:spacing w:after="0" w:line="240" w:lineRule="auto"/>
        <w:ind w:firstLine="709"/>
        <w:contextualSpacing/>
        <w:jc w:val="both"/>
        <w:rPr>
          <w:sz w:val="24"/>
          <w:szCs w:val="24"/>
        </w:rPr>
      </w:pPr>
      <w:r w:rsidRPr="00DD4CBA">
        <w:rPr>
          <w:sz w:val="24"/>
          <w:szCs w:val="24"/>
        </w:rPr>
        <w:t>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 Регистрация на электронной площадке осуществляется ежедневно, круглосуточно без взимания платы.</w:t>
      </w:r>
    </w:p>
    <w:p w:rsidR="00BB3A19" w:rsidRPr="00E927B8" w:rsidRDefault="006B01F9" w:rsidP="00BB3A19">
      <w:pPr>
        <w:pStyle w:val="a6"/>
        <w:ind w:left="0" w:firstLine="709"/>
        <w:jc w:val="both"/>
        <w:rPr>
          <w:sz w:val="24"/>
          <w:szCs w:val="24"/>
        </w:rPr>
      </w:pPr>
      <w:r>
        <w:rPr>
          <w:sz w:val="24"/>
          <w:szCs w:val="24"/>
        </w:rPr>
        <w:t>Оз</w:t>
      </w:r>
      <w:r w:rsidR="00BB3A19" w:rsidRPr="00E927B8">
        <w:rPr>
          <w:sz w:val="24"/>
          <w:szCs w:val="24"/>
        </w:rPr>
        <w:t>накомление с информацией об аукционе производится на Сайтах, электронной площадке.</w:t>
      </w:r>
    </w:p>
    <w:p w:rsidR="00BB3A19" w:rsidRPr="00E927B8" w:rsidRDefault="00BB3A19" w:rsidP="00BB3A19">
      <w:pPr>
        <w:pStyle w:val="a6"/>
        <w:ind w:left="0" w:firstLine="709"/>
        <w:jc w:val="both"/>
        <w:rPr>
          <w:sz w:val="24"/>
          <w:szCs w:val="24"/>
        </w:rPr>
      </w:pPr>
      <w:r w:rsidRPr="00E927B8">
        <w:rPr>
          <w:sz w:val="24"/>
          <w:szCs w:val="24"/>
        </w:rPr>
        <w:t>Консультации по вопросу участия в аукционе осуществляется по телефонам Органи</w:t>
      </w:r>
      <w:r>
        <w:rPr>
          <w:sz w:val="24"/>
          <w:szCs w:val="24"/>
        </w:rPr>
        <w:t>затора аукциона: +747(245)57-5-56</w:t>
      </w:r>
      <w:r w:rsidRPr="00E927B8">
        <w:rPr>
          <w:sz w:val="24"/>
          <w:szCs w:val="24"/>
        </w:rPr>
        <w:t>, в течение срока приема заявок, с</w:t>
      </w:r>
      <w:r>
        <w:rPr>
          <w:sz w:val="24"/>
          <w:szCs w:val="24"/>
        </w:rPr>
        <w:t> </w:t>
      </w:r>
      <w:r w:rsidRPr="00E927B8">
        <w:rPr>
          <w:sz w:val="24"/>
          <w:szCs w:val="24"/>
        </w:rPr>
        <w:t xml:space="preserve">понедельника по </w:t>
      </w:r>
      <w:r>
        <w:rPr>
          <w:sz w:val="24"/>
          <w:szCs w:val="24"/>
        </w:rPr>
        <w:t>пятницу с 8:00 до 17:00 часов</w:t>
      </w:r>
      <w:r w:rsidRPr="00E927B8">
        <w:rPr>
          <w:sz w:val="24"/>
          <w:szCs w:val="24"/>
        </w:rPr>
        <w:t>, перерыв с</w:t>
      </w:r>
      <w:r>
        <w:rPr>
          <w:sz w:val="24"/>
          <w:szCs w:val="24"/>
        </w:rPr>
        <w:t> 12.00 до 13:00</w:t>
      </w:r>
      <w:r w:rsidRPr="00E927B8">
        <w:rPr>
          <w:sz w:val="24"/>
          <w:szCs w:val="24"/>
        </w:rPr>
        <w:t xml:space="preserve"> часов </w:t>
      </w:r>
      <w:r w:rsidRPr="00D04B6E">
        <w:rPr>
          <w:sz w:val="24"/>
          <w:szCs w:val="24"/>
        </w:rPr>
        <w:t>(по м</w:t>
      </w:r>
      <w:r>
        <w:rPr>
          <w:sz w:val="24"/>
          <w:szCs w:val="24"/>
        </w:rPr>
        <w:t>осковскому</w:t>
      </w:r>
      <w:r w:rsidRPr="00D04B6E">
        <w:rPr>
          <w:sz w:val="24"/>
          <w:szCs w:val="24"/>
        </w:rPr>
        <w:t xml:space="preserve"> времени).</w:t>
      </w:r>
      <w:r w:rsidRPr="00E927B8">
        <w:rPr>
          <w:sz w:val="24"/>
          <w:szCs w:val="24"/>
        </w:rPr>
        <w:t xml:space="preserve"> В предпраздничные дни продолжительность рабочего дня сокращается на один час.  </w:t>
      </w:r>
    </w:p>
    <w:p w:rsidR="00BB3A19" w:rsidRPr="00E927B8" w:rsidRDefault="00BB3A19" w:rsidP="00BB3A19">
      <w:pPr>
        <w:pStyle w:val="a6"/>
        <w:ind w:left="0" w:firstLine="709"/>
        <w:jc w:val="both"/>
        <w:rPr>
          <w:sz w:val="24"/>
          <w:szCs w:val="24"/>
        </w:rPr>
      </w:pPr>
      <w:r w:rsidRPr="00E927B8">
        <w:rPr>
          <w:sz w:val="24"/>
          <w:szCs w:val="24"/>
        </w:rPr>
        <w:t xml:space="preserve">Порядок подготовки, организации и проведения аукциона по продаже земельного участка, находящегося в государственной или муниципальной собственности, или аукциона </w:t>
      </w:r>
      <w:r>
        <w:rPr>
          <w:sz w:val="24"/>
          <w:szCs w:val="24"/>
        </w:rPr>
        <w:br/>
      </w:r>
      <w:r w:rsidRPr="00E927B8">
        <w:rPr>
          <w:sz w:val="24"/>
          <w:szCs w:val="24"/>
        </w:rPr>
        <w:t>на право заключения договора аренды земельного участка, находящегося в государственной или муниципальной собственности, регламентирован статьями 39.11, 39.12</w:t>
      </w:r>
      <w:r w:rsidR="006B01F9">
        <w:rPr>
          <w:sz w:val="24"/>
          <w:szCs w:val="24"/>
        </w:rPr>
        <w:t>, 39.13</w:t>
      </w:r>
      <w:r w:rsidRPr="00E927B8">
        <w:rPr>
          <w:sz w:val="24"/>
          <w:szCs w:val="24"/>
        </w:rPr>
        <w:t xml:space="preserve"> Земельного кодекса Российской Федерации (далее – ЗК РФ).</w:t>
      </w:r>
    </w:p>
    <w:p w:rsidR="00EB0A3C" w:rsidRPr="00EB0A3C" w:rsidRDefault="00EB0A3C" w:rsidP="00EB0A3C">
      <w:pPr>
        <w:pStyle w:val="a3"/>
        <w:ind w:left="0" w:firstLine="567"/>
        <w:contextualSpacing/>
        <w:rPr>
          <w:bCs/>
          <w:szCs w:val="24"/>
          <w:lang w:val="ru-RU"/>
        </w:rPr>
      </w:pPr>
      <w:r>
        <w:rPr>
          <w:b/>
          <w:szCs w:val="24"/>
          <w:lang w:val="ru-RU"/>
        </w:rPr>
        <w:t>9</w:t>
      </w:r>
      <w:r w:rsidR="006B01F9" w:rsidRPr="006B01F9">
        <w:rPr>
          <w:b/>
          <w:szCs w:val="24"/>
          <w:lang w:val="ru-RU"/>
        </w:rPr>
        <w:t>.</w:t>
      </w:r>
      <w:r w:rsidR="006B01F9">
        <w:rPr>
          <w:bCs/>
          <w:szCs w:val="24"/>
          <w:lang w:val="ru-RU"/>
        </w:rPr>
        <w:t xml:space="preserve"> </w:t>
      </w:r>
      <w:r w:rsidR="006B01F9" w:rsidRPr="006B01F9">
        <w:rPr>
          <w:b/>
          <w:szCs w:val="24"/>
          <w:lang w:val="ru-RU"/>
        </w:rPr>
        <w:t>Размер з</w:t>
      </w:r>
      <w:r w:rsidR="002F06CA" w:rsidRPr="006B01F9">
        <w:rPr>
          <w:b/>
          <w:szCs w:val="24"/>
          <w:lang w:val="ru-RU"/>
        </w:rPr>
        <w:t>адат</w:t>
      </w:r>
      <w:r w:rsidR="006B01F9" w:rsidRPr="006B01F9">
        <w:rPr>
          <w:b/>
          <w:szCs w:val="24"/>
          <w:lang w:val="ru-RU"/>
        </w:rPr>
        <w:t>ка, порядок его внесения и возврата задатка, банковские реквизиты</w:t>
      </w:r>
      <w:r w:rsidR="006B01F9">
        <w:rPr>
          <w:b/>
          <w:bCs/>
          <w:szCs w:val="24"/>
          <w:lang w:val="ru-RU"/>
        </w:rPr>
        <w:t xml:space="preserve"> </w:t>
      </w:r>
      <w:r w:rsidR="002F06CA" w:rsidRPr="001C7EFC">
        <w:rPr>
          <w:b/>
          <w:bCs/>
          <w:szCs w:val="24"/>
          <w:lang w:val="ru-RU"/>
        </w:rPr>
        <w:t xml:space="preserve"> </w:t>
      </w:r>
      <w:r w:rsidR="006B01F9">
        <w:rPr>
          <w:b/>
          <w:bCs/>
          <w:szCs w:val="24"/>
          <w:lang w:val="ru-RU"/>
        </w:rPr>
        <w:t xml:space="preserve">             Размер задатка</w:t>
      </w:r>
      <w:r w:rsidR="002F06CA" w:rsidRPr="001C7EFC">
        <w:rPr>
          <w:b/>
          <w:bCs/>
          <w:szCs w:val="24"/>
          <w:lang w:val="ru-RU"/>
        </w:rPr>
        <w:t>:</w:t>
      </w:r>
      <w:r w:rsidR="002F06CA" w:rsidRPr="001C7EFC">
        <w:rPr>
          <w:bCs/>
          <w:szCs w:val="24"/>
          <w:lang w:val="ru-RU"/>
        </w:rPr>
        <w:t xml:space="preserve"> </w:t>
      </w:r>
      <w:r w:rsidR="00BB13BE">
        <w:rPr>
          <w:szCs w:val="24"/>
          <w:lang w:val="ru-RU"/>
        </w:rPr>
        <w:t>1130</w:t>
      </w:r>
      <w:r w:rsidR="002F06CA" w:rsidRPr="001C7EFC">
        <w:rPr>
          <w:szCs w:val="24"/>
          <w:lang w:val="ru-RU"/>
        </w:rPr>
        <w:t xml:space="preserve"> </w:t>
      </w:r>
      <w:r w:rsidR="0066220A" w:rsidRPr="001C7EFC">
        <w:rPr>
          <w:szCs w:val="24"/>
          <w:lang w:val="ru-RU"/>
        </w:rPr>
        <w:t>(</w:t>
      </w:r>
      <w:r w:rsidR="00BB13BE">
        <w:rPr>
          <w:szCs w:val="24"/>
          <w:lang w:val="ru-RU"/>
        </w:rPr>
        <w:t>одна тысяча сто тридцать) рублей</w:t>
      </w:r>
      <w:r w:rsidR="0066220A" w:rsidRPr="001C7EFC">
        <w:rPr>
          <w:szCs w:val="24"/>
          <w:lang w:val="ru-RU"/>
        </w:rPr>
        <w:t xml:space="preserve"> </w:t>
      </w:r>
      <w:r w:rsidR="00BB13BE">
        <w:rPr>
          <w:szCs w:val="24"/>
          <w:lang w:val="ru-RU"/>
        </w:rPr>
        <w:t>79</w:t>
      </w:r>
      <w:r w:rsidR="00B06AB5">
        <w:rPr>
          <w:szCs w:val="24"/>
          <w:lang w:val="ru-RU"/>
        </w:rPr>
        <w:t xml:space="preserve"> копеек</w:t>
      </w:r>
      <w:r w:rsidRPr="00EB0A3C">
        <w:rPr>
          <w:szCs w:val="24"/>
          <w:lang w:val="ru-RU"/>
        </w:rPr>
        <w:t xml:space="preserve">. </w:t>
      </w:r>
    </w:p>
    <w:p w:rsidR="00EB0A3C" w:rsidRPr="000D212C" w:rsidRDefault="00EB0A3C" w:rsidP="00EB0A3C">
      <w:pPr>
        <w:ind w:firstLine="709"/>
        <w:contextualSpacing/>
        <w:jc w:val="both"/>
        <w:rPr>
          <w:sz w:val="24"/>
          <w:szCs w:val="24"/>
        </w:rPr>
      </w:pPr>
      <w:r w:rsidRPr="000D212C">
        <w:rPr>
          <w:bCs/>
          <w:sz w:val="24"/>
          <w:szCs w:val="24"/>
        </w:rPr>
        <w:t>Реквизиты для перечисления задатков</w:t>
      </w:r>
      <w:r w:rsidRPr="000D212C">
        <w:rPr>
          <w:sz w:val="24"/>
          <w:szCs w:val="24"/>
        </w:rPr>
        <w:t xml:space="preserve">: </w:t>
      </w:r>
    </w:p>
    <w:p w:rsidR="00EB0A3C" w:rsidRPr="000D212C" w:rsidRDefault="00EB0A3C" w:rsidP="00EB0A3C">
      <w:pPr>
        <w:pStyle w:val="3"/>
        <w:spacing w:before="0" w:after="0"/>
        <w:ind w:firstLine="431"/>
        <w:contextualSpacing/>
        <w:textAlignment w:val="top"/>
        <w:rPr>
          <w:rFonts w:ascii="Times New Roman" w:eastAsia="Calibri" w:hAnsi="Times New Roman"/>
          <w:bCs w:val="0"/>
          <w:sz w:val="24"/>
          <w:szCs w:val="24"/>
        </w:rPr>
      </w:pPr>
      <w:r w:rsidRPr="000D212C">
        <w:rPr>
          <w:rFonts w:ascii="Times New Roman" w:eastAsia="Calibri" w:hAnsi="Times New Roman"/>
          <w:bCs w:val="0"/>
          <w:sz w:val="24"/>
          <w:szCs w:val="24"/>
        </w:rPr>
        <w:t>Банковские реквизиты счета для перечисления задатка:</w:t>
      </w:r>
    </w:p>
    <w:tbl>
      <w:tblPr>
        <w:tblW w:w="5000" w:type="pct"/>
        <w:jc w:val="center"/>
        <w:tblCellMar>
          <w:left w:w="0" w:type="dxa"/>
          <w:right w:w="0" w:type="dxa"/>
        </w:tblCellMar>
        <w:tblLook w:val="04A0"/>
      </w:tblPr>
      <w:tblGrid>
        <w:gridCol w:w="3076"/>
        <w:gridCol w:w="6845"/>
      </w:tblGrid>
      <w:tr w:rsidR="00EB0A3C" w:rsidRPr="000D212C" w:rsidTr="00A60DB6">
        <w:trPr>
          <w:jc w:val="center"/>
        </w:trPr>
        <w:tc>
          <w:tcPr>
            <w:tcW w:w="1550" w:type="pct"/>
            <w:hideMark/>
          </w:tcPr>
          <w:p w:rsidR="00EB0A3C" w:rsidRPr="000D212C" w:rsidRDefault="00EB0A3C" w:rsidP="00A60DB6">
            <w:pPr>
              <w:pStyle w:val="3"/>
              <w:spacing w:before="0" w:after="0"/>
              <w:contextualSpacing/>
              <w:textAlignment w:val="top"/>
              <w:rPr>
                <w:rFonts w:ascii="Times New Roman" w:hAnsi="Times New Roman"/>
                <w:i/>
                <w:sz w:val="24"/>
                <w:szCs w:val="24"/>
              </w:rPr>
            </w:pPr>
            <w:r w:rsidRPr="000D212C">
              <w:rPr>
                <w:rFonts w:ascii="Times New Roman" w:hAnsi="Times New Roman"/>
                <w:sz w:val="24"/>
                <w:szCs w:val="24"/>
              </w:rPr>
              <w:t>Получатель</w:t>
            </w:r>
          </w:p>
        </w:tc>
        <w:tc>
          <w:tcPr>
            <w:tcW w:w="3450" w:type="pct"/>
            <w:hideMark/>
          </w:tcPr>
          <w:p w:rsidR="00EB0A3C" w:rsidRPr="000D212C" w:rsidRDefault="00EB0A3C" w:rsidP="00A60DB6">
            <w:pPr>
              <w:ind w:firstLine="709"/>
              <w:contextualSpacing/>
              <w:rPr>
                <w:sz w:val="24"/>
                <w:szCs w:val="24"/>
              </w:rPr>
            </w:pPr>
            <w:r w:rsidRPr="000D212C">
              <w:rPr>
                <w:sz w:val="24"/>
                <w:szCs w:val="24"/>
              </w:rPr>
              <w:t> </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Наименование</w:t>
            </w:r>
          </w:p>
        </w:tc>
        <w:tc>
          <w:tcPr>
            <w:tcW w:w="3450" w:type="pct"/>
            <w:hideMark/>
          </w:tcPr>
          <w:p w:rsidR="00EB0A3C" w:rsidRPr="000D212C" w:rsidRDefault="00EB0A3C" w:rsidP="00A60DB6">
            <w:pPr>
              <w:ind w:firstLine="89"/>
              <w:contextualSpacing/>
              <w:rPr>
                <w:sz w:val="24"/>
                <w:szCs w:val="24"/>
              </w:rPr>
            </w:pPr>
            <w:r w:rsidRPr="000D212C">
              <w:rPr>
                <w:sz w:val="24"/>
                <w:szCs w:val="24"/>
              </w:rPr>
              <w:t>АО «Сбербанк-АСТ»</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ИНН:</w:t>
            </w:r>
          </w:p>
        </w:tc>
        <w:tc>
          <w:tcPr>
            <w:tcW w:w="3450" w:type="pct"/>
            <w:hideMark/>
          </w:tcPr>
          <w:p w:rsidR="00EB0A3C" w:rsidRPr="000D212C" w:rsidRDefault="00EB0A3C" w:rsidP="00A60DB6">
            <w:pPr>
              <w:ind w:firstLine="89"/>
              <w:contextualSpacing/>
              <w:rPr>
                <w:sz w:val="24"/>
                <w:szCs w:val="24"/>
              </w:rPr>
            </w:pPr>
            <w:r w:rsidRPr="000D212C">
              <w:rPr>
                <w:sz w:val="24"/>
                <w:szCs w:val="24"/>
              </w:rPr>
              <w:t>7707308480</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КПП:</w:t>
            </w:r>
          </w:p>
        </w:tc>
        <w:tc>
          <w:tcPr>
            <w:tcW w:w="3450" w:type="pct"/>
            <w:hideMark/>
          </w:tcPr>
          <w:p w:rsidR="00EB0A3C" w:rsidRPr="000D212C" w:rsidRDefault="00EB0A3C" w:rsidP="00A60DB6">
            <w:pPr>
              <w:ind w:firstLine="89"/>
              <w:contextualSpacing/>
              <w:rPr>
                <w:sz w:val="24"/>
                <w:szCs w:val="24"/>
              </w:rPr>
            </w:pPr>
            <w:r w:rsidRPr="00C216E8">
              <w:rPr>
                <w:sz w:val="24"/>
                <w:szCs w:val="24"/>
              </w:rPr>
              <w:t>770401001</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Расчетный счет:</w:t>
            </w:r>
          </w:p>
        </w:tc>
        <w:tc>
          <w:tcPr>
            <w:tcW w:w="3450" w:type="pct"/>
            <w:hideMark/>
          </w:tcPr>
          <w:p w:rsidR="00EB0A3C" w:rsidRPr="000D212C" w:rsidRDefault="00EB0A3C" w:rsidP="00A60DB6">
            <w:pPr>
              <w:ind w:firstLine="89"/>
              <w:contextualSpacing/>
              <w:rPr>
                <w:sz w:val="24"/>
                <w:szCs w:val="24"/>
              </w:rPr>
            </w:pPr>
            <w:r w:rsidRPr="000D212C">
              <w:rPr>
                <w:sz w:val="24"/>
                <w:szCs w:val="24"/>
              </w:rPr>
              <w:t>40702810300020038047</w:t>
            </w:r>
          </w:p>
        </w:tc>
      </w:tr>
      <w:tr w:rsidR="00EB0A3C" w:rsidRPr="000D212C" w:rsidTr="00A60DB6">
        <w:trPr>
          <w:jc w:val="center"/>
        </w:trPr>
        <w:tc>
          <w:tcPr>
            <w:tcW w:w="1550" w:type="pct"/>
            <w:hideMark/>
          </w:tcPr>
          <w:p w:rsidR="00EB0A3C" w:rsidRPr="000D212C" w:rsidRDefault="00EB0A3C" w:rsidP="00A60DB6">
            <w:pPr>
              <w:pStyle w:val="3"/>
              <w:spacing w:before="0" w:after="0"/>
              <w:contextualSpacing/>
              <w:textAlignment w:val="top"/>
              <w:rPr>
                <w:rFonts w:ascii="Times New Roman" w:hAnsi="Times New Roman"/>
                <w:i/>
                <w:sz w:val="24"/>
                <w:szCs w:val="24"/>
              </w:rPr>
            </w:pPr>
            <w:r w:rsidRPr="000D212C">
              <w:rPr>
                <w:rFonts w:ascii="Times New Roman" w:hAnsi="Times New Roman"/>
                <w:sz w:val="24"/>
                <w:szCs w:val="24"/>
              </w:rPr>
              <w:t>Банк получателя</w:t>
            </w:r>
          </w:p>
        </w:tc>
        <w:tc>
          <w:tcPr>
            <w:tcW w:w="3450" w:type="pct"/>
            <w:hideMark/>
          </w:tcPr>
          <w:p w:rsidR="00EB0A3C" w:rsidRPr="000D212C" w:rsidRDefault="00EB0A3C" w:rsidP="00A60DB6">
            <w:pPr>
              <w:ind w:firstLine="89"/>
              <w:contextualSpacing/>
              <w:rPr>
                <w:sz w:val="24"/>
                <w:szCs w:val="24"/>
              </w:rPr>
            </w:pPr>
            <w:r w:rsidRPr="000D212C">
              <w:rPr>
                <w:sz w:val="24"/>
                <w:szCs w:val="24"/>
              </w:rPr>
              <w:t> </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Наименование банка:</w:t>
            </w:r>
          </w:p>
        </w:tc>
        <w:tc>
          <w:tcPr>
            <w:tcW w:w="3450" w:type="pct"/>
            <w:hideMark/>
          </w:tcPr>
          <w:p w:rsidR="00EB0A3C" w:rsidRPr="000D212C" w:rsidRDefault="00EB0A3C" w:rsidP="00A60DB6">
            <w:pPr>
              <w:ind w:firstLine="89"/>
              <w:contextualSpacing/>
              <w:rPr>
                <w:sz w:val="24"/>
                <w:szCs w:val="24"/>
              </w:rPr>
            </w:pPr>
            <w:r w:rsidRPr="000D212C">
              <w:rPr>
                <w:sz w:val="24"/>
                <w:szCs w:val="24"/>
              </w:rPr>
              <w:t>ПАО «СБЕРБАНК РОССИИ» Г. МОСКВА</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БИК:</w:t>
            </w:r>
          </w:p>
        </w:tc>
        <w:tc>
          <w:tcPr>
            <w:tcW w:w="3450" w:type="pct"/>
            <w:hideMark/>
          </w:tcPr>
          <w:p w:rsidR="00EB0A3C" w:rsidRPr="000D212C" w:rsidRDefault="00EB0A3C" w:rsidP="00A60DB6">
            <w:pPr>
              <w:ind w:firstLine="89"/>
              <w:contextualSpacing/>
              <w:rPr>
                <w:sz w:val="24"/>
                <w:szCs w:val="24"/>
              </w:rPr>
            </w:pPr>
            <w:r w:rsidRPr="000D212C">
              <w:rPr>
                <w:sz w:val="24"/>
                <w:szCs w:val="24"/>
              </w:rPr>
              <w:t>044525225</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Корреспондентский счет:</w:t>
            </w:r>
          </w:p>
        </w:tc>
        <w:tc>
          <w:tcPr>
            <w:tcW w:w="3450" w:type="pct"/>
            <w:hideMark/>
          </w:tcPr>
          <w:p w:rsidR="00EB0A3C" w:rsidRPr="000D212C" w:rsidRDefault="00EB0A3C" w:rsidP="00A60DB6">
            <w:pPr>
              <w:ind w:firstLine="89"/>
              <w:contextualSpacing/>
              <w:rPr>
                <w:sz w:val="24"/>
                <w:szCs w:val="24"/>
              </w:rPr>
            </w:pPr>
            <w:r w:rsidRPr="000D212C">
              <w:rPr>
                <w:sz w:val="24"/>
                <w:szCs w:val="24"/>
              </w:rPr>
              <w:t>30101810400000000225</w:t>
            </w:r>
          </w:p>
        </w:tc>
      </w:tr>
    </w:tbl>
    <w:p w:rsidR="00EB0A3C" w:rsidRPr="000D212C" w:rsidRDefault="00EB0A3C" w:rsidP="00EB0A3C">
      <w:pPr>
        <w:pStyle w:val="1"/>
        <w:ind w:firstLine="709"/>
        <w:contextualSpacing/>
        <w:rPr>
          <w:szCs w:val="24"/>
        </w:rPr>
      </w:pPr>
      <w:r w:rsidRPr="000D212C">
        <w:rPr>
          <w:szCs w:val="24"/>
        </w:rPr>
        <w:t>В назначении платежа указывается: «Перечисление денежных средств в качестве задатка (ИНН плательщика). НДС не облагается».</w:t>
      </w:r>
    </w:p>
    <w:p w:rsidR="00EB0A3C" w:rsidRPr="000D212C" w:rsidRDefault="00EB0A3C" w:rsidP="00EB0A3C">
      <w:pPr>
        <w:ind w:firstLine="709"/>
        <w:contextualSpacing/>
        <w:jc w:val="both"/>
        <w:rPr>
          <w:sz w:val="24"/>
          <w:szCs w:val="24"/>
        </w:rPr>
      </w:pPr>
      <w:r w:rsidRPr="000D212C">
        <w:rPr>
          <w:sz w:val="24"/>
          <w:szCs w:val="24"/>
        </w:rPr>
        <w:t xml:space="preserve">Образец платежного поручения приведен на электронной площадке по адресу: </w:t>
      </w:r>
      <w:hyperlink r:id="rId15" w:history="1">
        <w:r w:rsidRPr="000D212C">
          <w:rPr>
            <w:rStyle w:val="ab"/>
            <w:sz w:val="24"/>
            <w:szCs w:val="24"/>
          </w:rPr>
          <w:t>https://utp.sberbank-ast.ru/AP/Notice/653/Requisites</w:t>
        </w:r>
      </w:hyperlink>
      <w:r w:rsidRPr="000D212C">
        <w:rPr>
          <w:sz w:val="24"/>
          <w:szCs w:val="24"/>
        </w:rPr>
        <w:t xml:space="preserve"> .</w:t>
      </w:r>
    </w:p>
    <w:p w:rsidR="00EB0A3C" w:rsidRPr="00470691" w:rsidRDefault="00EB0A3C" w:rsidP="00EB0A3C">
      <w:pPr>
        <w:ind w:firstLine="709"/>
        <w:contextualSpacing/>
        <w:jc w:val="both"/>
        <w:rPr>
          <w:sz w:val="24"/>
          <w:szCs w:val="24"/>
        </w:rPr>
      </w:pPr>
      <w:r w:rsidRPr="000D212C">
        <w:rPr>
          <w:rFonts w:eastAsia="Calibri"/>
          <w:sz w:val="24"/>
          <w:szCs w:val="24"/>
          <w:lang w:eastAsia="en-US"/>
        </w:rPr>
        <w:lastRenderedPageBreak/>
        <w:t xml:space="preserve">Заявитель вносит задаток </w:t>
      </w:r>
      <w:r w:rsidRPr="000D212C">
        <w:rPr>
          <w:sz w:val="24"/>
          <w:szCs w:val="24"/>
        </w:rPr>
        <w:t xml:space="preserve">в размере </w:t>
      </w:r>
      <w:r>
        <w:rPr>
          <w:sz w:val="24"/>
          <w:szCs w:val="24"/>
        </w:rPr>
        <w:t>95</w:t>
      </w:r>
      <w:r w:rsidRPr="00B678E3">
        <w:rPr>
          <w:sz w:val="24"/>
          <w:szCs w:val="24"/>
        </w:rPr>
        <w:t> %</w:t>
      </w:r>
      <w:r w:rsidRPr="000D212C">
        <w:rPr>
          <w:sz w:val="24"/>
          <w:szCs w:val="24"/>
        </w:rPr>
        <w:t xml:space="preserve"> от  начальной цены предмета аукциона, указанной в настоящем информационном сообщении. </w:t>
      </w:r>
    </w:p>
    <w:p w:rsidR="00EB0A3C" w:rsidRDefault="00EB0A3C" w:rsidP="00EB0A3C">
      <w:pPr>
        <w:autoSpaceDE w:val="0"/>
        <w:autoSpaceDN w:val="0"/>
        <w:adjustRightInd w:val="0"/>
        <w:ind w:firstLine="709"/>
        <w:contextualSpacing/>
        <w:jc w:val="both"/>
        <w:rPr>
          <w:i/>
          <w:iCs/>
          <w:sz w:val="24"/>
          <w:szCs w:val="24"/>
        </w:rPr>
      </w:pPr>
      <w:r w:rsidRPr="00FC0F09">
        <w:rPr>
          <w:sz w:val="24"/>
          <w:szCs w:val="24"/>
        </w:rPr>
        <w:t xml:space="preserve">Срок зачисления денежных средств на лицевой счет </w:t>
      </w:r>
      <w:r>
        <w:rPr>
          <w:sz w:val="24"/>
          <w:szCs w:val="24"/>
        </w:rPr>
        <w:t xml:space="preserve">заявителя </w:t>
      </w:r>
      <w:r w:rsidRPr="00FC0F09">
        <w:rPr>
          <w:sz w:val="24"/>
          <w:szCs w:val="24"/>
        </w:rPr>
        <w:t>– от 1 до 3 рабочих дней. Платежи разносятся по лицевым счетам каждый РАБОЧИЙ день по факту поступления средств по банковским выпискам </w:t>
      </w:r>
      <w:r w:rsidRPr="00FC0F09">
        <w:rPr>
          <w:i/>
          <w:iCs/>
          <w:sz w:val="24"/>
          <w:szCs w:val="24"/>
        </w:rPr>
        <w:t>(т.е. банковский день и рабочий день).</w:t>
      </w:r>
    </w:p>
    <w:p w:rsidR="00EB0A3C" w:rsidRPr="00FC0F09" w:rsidRDefault="00EB0A3C" w:rsidP="00EB0A3C">
      <w:pPr>
        <w:autoSpaceDE w:val="0"/>
        <w:autoSpaceDN w:val="0"/>
        <w:adjustRightInd w:val="0"/>
        <w:ind w:firstLine="709"/>
        <w:contextualSpacing/>
        <w:jc w:val="both"/>
        <w:rPr>
          <w:sz w:val="24"/>
          <w:szCs w:val="24"/>
        </w:rPr>
      </w:pPr>
      <w:r w:rsidRPr="00FC0F09">
        <w:rPr>
          <w:sz w:val="24"/>
          <w:szCs w:val="24"/>
        </w:rPr>
        <w:t>При зачислении денежных средств на лицевой счет пользователя на УТП, информация о</w:t>
      </w:r>
      <w:r>
        <w:rPr>
          <w:sz w:val="24"/>
          <w:szCs w:val="24"/>
        </w:rPr>
        <w:t> </w:t>
      </w:r>
      <w:r w:rsidRPr="00FC0F09">
        <w:rPr>
          <w:sz w:val="24"/>
          <w:szCs w:val="24"/>
        </w:rPr>
        <w:t xml:space="preserve">сумме зачисленных средств отображается в </w:t>
      </w:r>
      <w:r>
        <w:rPr>
          <w:sz w:val="24"/>
          <w:szCs w:val="24"/>
        </w:rPr>
        <w:t>л</w:t>
      </w:r>
      <w:r w:rsidRPr="00FC0F09">
        <w:rPr>
          <w:sz w:val="24"/>
          <w:szCs w:val="24"/>
        </w:rPr>
        <w:t xml:space="preserve">ичном кабинете </w:t>
      </w:r>
      <w:r>
        <w:rPr>
          <w:sz w:val="24"/>
          <w:szCs w:val="24"/>
        </w:rPr>
        <w:t>заявителя</w:t>
      </w:r>
      <w:r w:rsidRPr="00FC0F09">
        <w:rPr>
          <w:sz w:val="24"/>
          <w:szCs w:val="24"/>
        </w:rPr>
        <w:t>.</w:t>
      </w:r>
    </w:p>
    <w:p w:rsidR="00EB0A3C" w:rsidRDefault="00EB0A3C" w:rsidP="00EB0A3C">
      <w:pPr>
        <w:autoSpaceDE w:val="0"/>
        <w:autoSpaceDN w:val="0"/>
        <w:adjustRightInd w:val="0"/>
        <w:ind w:firstLine="709"/>
        <w:contextualSpacing/>
        <w:jc w:val="both"/>
        <w:rPr>
          <w:sz w:val="24"/>
          <w:szCs w:val="24"/>
        </w:rPr>
      </w:pPr>
      <w:r w:rsidRPr="00FC0F09">
        <w:rPr>
          <w:sz w:val="24"/>
          <w:szCs w:val="24"/>
        </w:rPr>
        <w:t>В случае, если перечисленные денежные средства не зачислены в вышеуказанный срок, необходимо проинформировать об этом оператора</w:t>
      </w:r>
      <w:r>
        <w:rPr>
          <w:sz w:val="24"/>
          <w:szCs w:val="24"/>
        </w:rPr>
        <w:t xml:space="preserve"> электронной площадки</w:t>
      </w:r>
      <w:r w:rsidRPr="00FC0F09">
        <w:rPr>
          <w:sz w:val="24"/>
          <w:szCs w:val="24"/>
        </w:rPr>
        <w:t>, направив обращение на адрес электронной почты </w:t>
      </w:r>
      <w:hyperlink r:id="rId16" w:history="1">
        <w:r w:rsidRPr="00FC0F09">
          <w:rPr>
            <w:sz w:val="24"/>
            <w:szCs w:val="24"/>
          </w:rPr>
          <w:t>property@sberbank-ast.ru</w:t>
        </w:r>
      </w:hyperlink>
      <w:r w:rsidRPr="00FC0F09">
        <w:rPr>
          <w:sz w:val="24"/>
          <w:szCs w:val="24"/>
        </w:rPr>
        <w:t> с приложением документов, подтверждающих перечисление денежных средств (скан-копия платежного поручения или чек-ордер и т.п.).</w:t>
      </w:r>
    </w:p>
    <w:p w:rsidR="00EB0A3C" w:rsidRPr="00B6761B" w:rsidRDefault="00EB0A3C" w:rsidP="00EB0A3C">
      <w:pPr>
        <w:autoSpaceDE w:val="0"/>
        <w:autoSpaceDN w:val="0"/>
        <w:adjustRightInd w:val="0"/>
        <w:ind w:firstLine="709"/>
        <w:contextualSpacing/>
        <w:jc w:val="both"/>
        <w:rPr>
          <w:sz w:val="24"/>
          <w:szCs w:val="24"/>
        </w:rPr>
      </w:pPr>
      <w:r w:rsidRPr="00B6761B">
        <w:rPr>
          <w:sz w:val="24"/>
          <w:szCs w:val="24"/>
        </w:rPr>
        <w:t xml:space="preserve">Задаток </w:t>
      </w:r>
      <w:r>
        <w:rPr>
          <w:sz w:val="24"/>
          <w:szCs w:val="24"/>
        </w:rPr>
        <w:t>за</w:t>
      </w:r>
      <w:r w:rsidRPr="00B6761B">
        <w:rPr>
          <w:sz w:val="24"/>
          <w:szCs w:val="24"/>
        </w:rPr>
        <w:t xml:space="preserve"> участи</w:t>
      </w:r>
      <w:r>
        <w:rPr>
          <w:sz w:val="24"/>
          <w:szCs w:val="24"/>
        </w:rPr>
        <w:t>е</w:t>
      </w:r>
      <w:r w:rsidRPr="00B6761B">
        <w:rPr>
          <w:sz w:val="24"/>
          <w:szCs w:val="24"/>
        </w:rPr>
        <w:t xml:space="preserve"> в аукционе служит обеспечением исполнения обязательства победителя аукциона по заключению </w:t>
      </w:r>
      <w:r>
        <w:rPr>
          <w:sz w:val="24"/>
          <w:szCs w:val="24"/>
        </w:rPr>
        <w:t xml:space="preserve">соответствующего </w:t>
      </w:r>
      <w:r w:rsidRPr="00B6761B">
        <w:rPr>
          <w:sz w:val="24"/>
          <w:szCs w:val="24"/>
        </w:rPr>
        <w:t xml:space="preserve">договора и вносится на счет </w:t>
      </w:r>
      <w:r>
        <w:rPr>
          <w:sz w:val="24"/>
          <w:szCs w:val="24"/>
        </w:rPr>
        <w:t>заявителя</w:t>
      </w:r>
      <w:r w:rsidRPr="00B6761B">
        <w:rPr>
          <w:sz w:val="24"/>
          <w:szCs w:val="24"/>
        </w:rPr>
        <w:t>, открытый при регистрации на электронной площадке.</w:t>
      </w:r>
    </w:p>
    <w:p w:rsidR="00EB0A3C" w:rsidRDefault="00EB0A3C" w:rsidP="00EB0A3C">
      <w:pPr>
        <w:autoSpaceDE w:val="0"/>
        <w:autoSpaceDN w:val="0"/>
        <w:adjustRightInd w:val="0"/>
        <w:ind w:firstLine="709"/>
        <w:contextualSpacing/>
        <w:jc w:val="both"/>
        <w:rPr>
          <w:sz w:val="24"/>
          <w:szCs w:val="24"/>
        </w:rPr>
      </w:pPr>
      <w:r w:rsidRPr="00B6761B">
        <w:rPr>
          <w:sz w:val="24"/>
          <w:szCs w:val="24"/>
        </w:rPr>
        <w:t>В момент подачи заявки на участие в аукционе оператор электронной площадки программными средствами проверяет наличие денежной суммы в размере задатка на</w:t>
      </w:r>
      <w:r>
        <w:rPr>
          <w:sz w:val="24"/>
          <w:szCs w:val="24"/>
        </w:rPr>
        <w:t> </w:t>
      </w:r>
      <w:r w:rsidRPr="00B6761B">
        <w:rPr>
          <w:sz w:val="24"/>
          <w:szCs w:val="24"/>
        </w:rPr>
        <w:t xml:space="preserve">лицевом счете </w:t>
      </w:r>
      <w:r>
        <w:rPr>
          <w:sz w:val="24"/>
          <w:szCs w:val="24"/>
        </w:rPr>
        <w:t>заявителя</w:t>
      </w:r>
      <w:r w:rsidRPr="00B6761B">
        <w:rPr>
          <w:sz w:val="24"/>
          <w:szCs w:val="24"/>
        </w:rPr>
        <w:t xml:space="preserve"> на электронной площадке и осуществляет блокирование необходимой суммы денежных средств.</w:t>
      </w:r>
    </w:p>
    <w:p w:rsidR="00EB0A3C" w:rsidRPr="00DE05FC" w:rsidRDefault="00EB0A3C" w:rsidP="00EB0A3C">
      <w:pPr>
        <w:ind w:firstLine="709"/>
        <w:contextualSpacing/>
        <w:jc w:val="both"/>
        <w:rPr>
          <w:sz w:val="24"/>
          <w:szCs w:val="24"/>
        </w:rPr>
      </w:pPr>
      <w:r w:rsidRPr="00DE05FC">
        <w:rPr>
          <w:sz w:val="24"/>
          <w:szCs w:val="24"/>
        </w:rPr>
        <w:t>Порядок возврата и удержания задатков:</w:t>
      </w:r>
    </w:p>
    <w:p w:rsidR="00EB0A3C" w:rsidRPr="00DE05FC" w:rsidRDefault="00EB0A3C" w:rsidP="00EB0A3C">
      <w:pPr>
        <w:ind w:firstLine="709"/>
        <w:contextualSpacing/>
        <w:jc w:val="both"/>
        <w:rPr>
          <w:sz w:val="24"/>
          <w:szCs w:val="24"/>
        </w:rPr>
      </w:pPr>
      <w:r w:rsidRPr="00DE05FC">
        <w:rPr>
          <w:sz w:val="24"/>
          <w:szCs w:val="24"/>
        </w:rPr>
        <w:t>- в случае отмены аукциона</w:t>
      </w:r>
      <w:r>
        <w:rPr>
          <w:sz w:val="24"/>
          <w:szCs w:val="24"/>
        </w:rPr>
        <w:t xml:space="preserve"> (отказа в проведении аукциона)</w:t>
      </w:r>
      <w:r w:rsidRPr="00DE05FC">
        <w:rPr>
          <w:sz w:val="24"/>
          <w:szCs w:val="24"/>
        </w:rPr>
        <w:t xml:space="preserve">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w:t>
      </w:r>
      <w:r>
        <w:rPr>
          <w:sz w:val="24"/>
          <w:szCs w:val="24"/>
        </w:rPr>
        <w:t> </w:t>
      </w:r>
      <w:r w:rsidRPr="00DE05FC">
        <w:rPr>
          <w:sz w:val="24"/>
          <w:szCs w:val="24"/>
        </w:rPr>
        <w:t>течение трех рабочих дней со дня принятия решения об</w:t>
      </w:r>
      <w:r>
        <w:rPr>
          <w:sz w:val="24"/>
          <w:szCs w:val="24"/>
        </w:rPr>
        <w:t> </w:t>
      </w:r>
      <w:r w:rsidRPr="00DE05FC">
        <w:rPr>
          <w:sz w:val="24"/>
          <w:szCs w:val="24"/>
        </w:rPr>
        <w:t>отмене аукциона;</w:t>
      </w:r>
    </w:p>
    <w:p w:rsidR="00EB0A3C" w:rsidRPr="00DE05FC" w:rsidRDefault="00EB0A3C" w:rsidP="00EB0A3C">
      <w:pPr>
        <w:ind w:firstLine="709"/>
        <w:contextualSpacing/>
        <w:jc w:val="both"/>
        <w:rPr>
          <w:sz w:val="24"/>
          <w:szCs w:val="24"/>
        </w:rPr>
      </w:pPr>
      <w:r w:rsidRPr="00DE05FC">
        <w:rPr>
          <w:sz w:val="24"/>
          <w:szCs w:val="24"/>
        </w:rPr>
        <w:t xml:space="preserve">- в случае отзыва заявителем заявки на участие в аукционе до окончания срока приема заявок,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 течение трех рабочих дней со дня поступления уведомления об отзыве заявки;</w:t>
      </w:r>
    </w:p>
    <w:p w:rsidR="00EB0A3C" w:rsidRPr="00DE05FC" w:rsidRDefault="00EB0A3C" w:rsidP="00EB0A3C">
      <w:pPr>
        <w:ind w:firstLine="709"/>
        <w:contextualSpacing/>
        <w:jc w:val="both"/>
        <w:rPr>
          <w:sz w:val="24"/>
          <w:szCs w:val="24"/>
        </w:rPr>
      </w:pPr>
      <w:r w:rsidRPr="00DE05FC">
        <w:rPr>
          <w:sz w:val="24"/>
          <w:szCs w:val="24"/>
        </w:rPr>
        <w:t xml:space="preserve">- в случае отзыва заявителем заявки на участие в аукционе позднее дня окончания срока приема заявок,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w:t>
      </w:r>
      <w:r>
        <w:rPr>
          <w:sz w:val="24"/>
          <w:szCs w:val="24"/>
        </w:rPr>
        <w:t> </w:t>
      </w:r>
      <w:r w:rsidRPr="00DE05FC">
        <w:rPr>
          <w:sz w:val="24"/>
          <w:szCs w:val="24"/>
        </w:rPr>
        <w:t>порядке, установленном для участников аукциона;</w:t>
      </w:r>
    </w:p>
    <w:p w:rsidR="00EB0A3C" w:rsidRPr="00DE05FC" w:rsidRDefault="00EB0A3C" w:rsidP="00EB0A3C">
      <w:pPr>
        <w:ind w:firstLine="709"/>
        <w:contextualSpacing/>
        <w:jc w:val="both"/>
        <w:rPr>
          <w:sz w:val="24"/>
          <w:szCs w:val="24"/>
        </w:rPr>
      </w:pPr>
      <w:r w:rsidRPr="00DE05FC">
        <w:rPr>
          <w:sz w:val="24"/>
          <w:szCs w:val="24"/>
        </w:rPr>
        <w:t xml:space="preserve">- в случае если заявитель не будет допущен к участию в аукционе, сумма внесенного задатка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 течение трех рабочих дней со</w:t>
      </w:r>
      <w:r>
        <w:rPr>
          <w:sz w:val="24"/>
          <w:szCs w:val="24"/>
        </w:rPr>
        <w:t> </w:t>
      </w:r>
      <w:r w:rsidRPr="00DE05FC">
        <w:rPr>
          <w:sz w:val="24"/>
          <w:szCs w:val="24"/>
        </w:rPr>
        <w:t>дня оформления протокола приема заявок на участие в аукционе;</w:t>
      </w:r>
    </w:p>
    <w:p w:rsidR="00EB0A3C" w:rsidRPr="00DE05FC" w:rsidRDefault="00EB0A3C" w:rsidP="00EB0A3C">
      <w:pPr>
        <w:ind w:firstLine="709"/>
        <w:contextualSpacing/>
        <w:jc w:val="both"/>
        <w:rPr>
          <w:sz w:val="24"/>
          <w:szCs w:val="24"/>
        </w:rPr>
      </w:pPr>
      <w:r w:rsidRPr="00DE05FC">
        <w:rPr>
          <w:sz w:val="24"/>
          <w:szCs w:val="24"/>
        </w:rPr>
        <w:t xml:space="preserve">- в случае если участник аукциона участвовал в аукционе, но не выиграл его,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w:t>
      </w:r>
      <w:r>
        <w:rPr>
          <w:sz w:val="24"/>
          <w:szCs w:val="24"/>
        </w:rPr>
        <w:t> </w:t>
      </w:r>
      <w:r w:rsidRPr="00B6761B">
        <w:rPr>
          <w:sz w:val="24"/>
          <w:szCs w:val="24"/>
        </w:rPr>
        <w:t>размере суммы задатка на участие в аукционе</w:t>
      </w:r>
      <w:r>
        <w:rPr>
          <w:sz w:val="24"/>
          <w:szCs w:val="24"/>
        </w:rPr>
        <w:t xml:space="preserve">) </w:t>
      </w:r>
      <w:r w:rsidRPr="00DE05FC">
        <w:rPr>
          <w:sz w:val="24"/>
          <w:szCs w:val="24"/>
        </w:rPr>
        <w:t>в течение трех рабочих дней со дня подписания протокола о результатах аукциона;</w:t>
      </w:r>
    </w:p>
    <w:p w:rsidR="00EB0A3C" w:rsidRPr="00DE05FC" w:rsidRDefault="00EB0A3C" w:rsidP="00EB0A3C">
      <w:pPr>
        <w:ind w:firstLine="709"/>
        <w:contextualSpacing/>
        <w:jc w:val="both"/>
        <w:rPr>
          <w:sz w:val="24"/>
          <w:szCs w:val="24"/>
        </w:rPr>
      </w:pPr>
      <w:r w:rsidRPr="00DE05FC">
        <w:rPr>
          <w:sz w:val="24"/>
          <w:szCs w:val="24"/>
        </w:rPr>
        <w:t xml:space="preserve">- в случае признания аукциона несостоявшимся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 течение трех рабочих дней со дня подписания протокола о</w:t>
      </w:r>
      <w:r>
        <w:rPr>
          <w:sz w:val="24"/>
          <w:szCs w:val="24"/>
        </w:rPr>
        <w:t> </w:t>
      </w:r>
      <w:r w:rsidRPr="00DE05FC">
        <w:rPr>
          <w:sz w:val="24"/>
          <w:szCs w:val="24"/>
        </w:rPr>
        <w:t>результатах аукциона за исключением случаев, возврата задатков лицам, с</w:t>
      </w:r>
      <w:r>
        <w:rPr>
          <w:sz w:val="24"/>
          <w:szCs w:val="24"/>
        </w:rPr>
        <w:t> </w:t>
      </w:r>
      <w:r w:rsidRPr="00DE05FC">
        <w:rPr>
          <w:sz w:val="24"/>
          <w:szCs w:val="24"/>
        </w:rPr>
        <w:t>которыми договор аренды земельного участка заключается в соответствии с п. 13, 14, 20 статьи 39.12 Земельного кодекса Российской Федерации.</w:t>
      </w:r>
    </w:p>
    <w:p w:rsidR="00EB0A3C" w:rsidRPr="00DE05FC" w:rsidRDefault="00EB0A3C" w:rsidP="00EB0A3C">
      <w:pPr>
        <w:ind w:firstLine="709"/>
        <w:contextualSpacing/>
        <w:jc w:val="both"/>
        <w:rPr>
          <w:sz w:val="24"/>
          <w:szCs w:val="24"/>
        </w:rPr>
      </w:pPr>
      <w:r w:rsidRPr="00DE05FC">
        <w:rPr>
          <w:sz w:val="24"/>
          <w:szCs w:val="24"/>
        </w:rPr>
        <w:t>Задаток, внесенный участником аукциона, признанным победителем аукциона или иным лицом, с которым договор аренды земельного участка заключается в соответствии с п.</w:t>
      </w:r>
      <w:r>
        <w:rPr>
          <w:sz w:val="24"/>
          <w:szCs w:val="24"/>
        </w:rPr>
        <w:t> </w:t>
      </w:r>
      <w:r w:rsidRPr="00DE05FC">
        <w:rPr>
          <w:sz w:val="24"/>
          <w:szCs w:val="24"/>
        </w:rPr>
        <w:t xml:space="preserve">13, 14, </w:t>
      </w:r>
      <w:r w:rsidRPr="00DE05FC">
        <w:rPr>
          <w:sz w:val="24"/>
          <w:szCs w:val="24"/>
        </w:rPr>
        <w:lastRenderedPageBreak/>
        <w:t>20 статьи 39.12 Земельного кодекса Российской Федерации засчитывается в счет арендной платы за земельный участок, при этом заключение договора аренды земельного участка является обязательным. Задатки, внесенные этими лицами, не заключившими в порядке статьи 39.12 Земельного кодекса Российской Федерации договоры аренды земельн</w:t>
      </w:r>
      <w:r>
        <w:rPr>
          <w:sz w:val="24"/>
          <w:szCs w:val="24"/>
        </w:rPr>
        <w:t>ых</w:t>
      </w:r>
      <w:r w:rsidRPr="00DE05FC">
        <w:rPr>
          <w:sz w:val="24"/>
          <w:szCs w:val="24"/>
        </w:rPr>
        <w:t xml:space="preserve"> участк</w:t>
      </w:r>
      <w:r>
        <w:rPr>
          <w:sz w:val="24"/>
          <w:szCs w:val="24"/>
        </w:rPr>
        <w:t>ов</w:t>
      </w:r>
      <w:r w:rsidRPr="00DE05FC">
        <w:rPr>
          <w:sz w:val="24"/>
          <w:szCs w:val="24"/>
        </w:rPr>
        <w:t xml:space="preserve"> вследствие уклонения от заключения указанных договоров, не</w:t>
      </w:r>
      <w:r>
        <w:rPr>
          <w:sz w:val="24"/>
          <w:szCs w:val="24"/>
        </w:rPr>
        <w:t> </w:t>
      </w:r>
      <w:r w:rsidRPr="00DE05FC">
        <w:rPr>
          <w:sz w:val="24"/>
          <w:szCs w:val="24"/>
        </w:rPr>
        <w:t>возвращаются.</w:t>
      </w:r>
    </w:p>
    <w:p w:rsidR="00EB0A3C" w:rsidRPr="00EB0A3C" w:rsidRDefault="00EB0A3C" w:rsidP="00EB0A3C">
      <w:pPr>
        <w:autoSpaceDE w:val="0"/>
        <w:autoSpaceDN w:val="0"/>
        <w:adjustRightInd w:val="0"/>
        <w:ind w:firstLine="567"/>
        <w:contextualSpacing/>
        <w:jc w:val="both"/>
        <w:rPr>
          <w:sz w:val="24"/>
          <w:szCs w:val="24"/>
        </w:rPr>
      </w:pPr>
      <w:r w:rsidRPr="00C20DFD">
        <w:rPr>
          <w:sz w:val="24"/>
          <w:szCs w:val="24"/>
        </w:rPr>
        <w:t xml:space="preserve">Вывод денежных средств с лицевого счета пользователя на </w:t>
      </w:r>
      <w:r>
        <w:rPr>
          <w:sz w:val="24"/>
          <w:szCs w:val="24"/>
        </w:rPr>
        <w:t>электронной площадке</w:t>
      </w:r>
      <w:r w:rsidRPr="00C20DFD">
        <w:rPr>
          <w:sz w:val="24"/>
          <w:szCs w:val="24"/>
        </w:rPr>
        <w:t xml:space="preserve"> осуществляется на основании заявления на вывод денежных средств, сформированного пользователем в своем Личном кабинете на </w:t>
      </w:r>
      <w:r>
        <w:rPr>
          <w:sz w:val="24"/>
          <w:szCs w:val="24"/>
        </w:rPr>
        <w:t>электронной площадке</w:t>
      </w:r>
      <w:r w:rsidRPr="00C20DFD">
        <w:rPr>
          <w:sz w:val="24"/>
          <w:szCs w:val="24"/>
        </w:rPr>
        <w:t xml:space="preserve"> (в подразделе «Мои заявления на вывод средств» раздела «Счета»). Необходимо оформить заявление на вывод денежных средств, в котором указывается сумма денежных средств для вывода, и подписать его </w:t>
      </w:r>
      <w:r>
        <w:rPr>
          <w:sz w:val="24"/>
          <w:szCs w:val="24"/>
        </w:rPr>
        <w:t>ЭП</w:t>
      </w:r>
      <w:r w:rsidRPr="00C20DFD">
        <w:rPr>
          <w:sz w:val="24"/>
          <w:szCs w:val="24"/>
        </w:rPr>
        <w:t>.</w:t>
      </w:r>
      <w:r>
        <w:rPr>
          <w:sz w:val="24"/>
          <w:szCs w:val="24"/>
        </w:rPr>
        <w:t xml:space="preserve"> </w:t>
      </w:r>
      <w:r w:rsidRPr="00C20DFD">
        <w:rPr>
          <w:sz w:val="24"/>
          <w:szCs w:val="24"/>
        </w:rPr>
        <w:t>Комиссия за вывод денежных средств с электронной площадки не взимается.</w:t>
      </w:r>
      <w:r>
        <w:rPr>
          <w:sz w:val="24"/>
          <w:szCs w:val="24"/>
        </w:rPr>
        <w:t xml:space="preserve"> </w:t>
      </w:r>
      <w:r w:rsidRPr="00C20DFD">
        <w:rPr>
          <w:sz w:val="24"/>
          <w:szCs w:val="24"/>
        </w:rPr>
        <w:t>Ориентировочный срок поступления денежных средств на счет в Банке с</w:t>
      </w:r>
      <w:r>
        <w:rPr>
          <w:sz w:val="24"/>
          <w:szCs w:val="24"/>
        </w:rPr>
        <w:t> </w:t>
      </w:r>
      <w:r w:rsidRPr="00C20DFD">
        <w:rPr>
          <w:sz w:val="24"/>
          <w:szCs w:val="24"/>
        </w:rPr>
        <w:t>момента вывода денежных средств с электронной площадки – до 3 рабочих дней.</w:t>
      </w:r>
    </w:p>
    <w:p w:rsidR="002F4330" w:rsidRDefault="00EB0A3C" w:rsidP="00CD5C72">
      <w:pPr>
        <w:ind w:firstLine="567"/>
        <w:contextualSpacing/>
        <w:jc w:val="both"/>
        <w:rPr>
          <w:sz w:val="24"/>
          <w:szCs w:val="24"/>
        </w:rPr>
      </w:pPr>
      <w:r>
        <w:rPr>
          <w:b/>
          <w:bCs/>
          <w:kern w:val="1"/>
          <w:sz w:val="24"/>
          <w:szCs w:val="24"/>
        </w:rPr>
        <w:t xml:space="preserve">10. </w:t>
      </w:r>
      <w:r w:rsidR="003E09BC">
        <w:rPr>
          <w:b/>
          <w:bCs/>
          <w:kern w:val="1"/>
          <w:sz w:val="24"/>
          <w:szCs w:val="24"/>
        </w:rPr>
        <w:t>Срок</w:t>
      </w:r>
      <w:r>
        <w:rPr>
          <w:b/>
          <w:bCs/>
          <w:kern w:val="1"/>
          <w:sz w:val="24"/>
          <w:szCs w:val="24"/>
        </w:rPr>
        <w:t xml:space="preserve"> аренды земельного участка</w:t>
      </w:r>
      <w:r w:rsidR="003E09BC">
        <w:rPr>
          <w:b/>
          <w:bCs/>
          <w:kern w:val="1"/>
          <w:sz w:val="24"/>
          <w:szCs w:val="24"/>
        </w:rPr>
        <w:t xml:space="preserve">: </w:t>
      </w:r>
      <w:r w:rsidR="002370E7">
        <w:rPr>
          <w:bCs/>
          <w:kern w:val="1"/>
          <w:sz w:val="24"/>
          <w:szCs w:val="24"/>
        </w:rPr>
        <w:t>20</w:t>
      </w:r>
      <w:r w:rsidR="00691614">
        <w:rPr>
          <w:bCs/>
          <w:kern w:val="1"/>
          <w:sz w:val="24"/>
          <w:szCs w:val="24"/>
        </w:rPr>
        <w:t xml:space="preserve"> (</w:t>
      </w:r>
      <w:r w:rsidR="002370E7">
        <w:rPr>
          <w:bCs/>
          <w:kern w:val="1"/>
          <w:sz w:val="24"/>
          <w:szCs w:val="24"/>
        </w:rPr>
        <w:t>двадцать</w:t>
      </w:r>
      <w:r w:rsidR="003E09BC" w:rsidRPr="003E09BC">
        <w:rPr>
          <w:bCs/>
          <w:kern w:val="1"/>
          <w:sz w:val="24"/>
          <w:szCs w:val="24"/>
        </w:rPr>
        <w:t>) лет.</w:t>
      </w:r>
    </w:p>
    <w:p w:rsidR="00F16967" w:rsidRDefault="00CD5C72" w:rsidP="00CD5C72">
      <w:pPr>
        <w:widowControl w:val="0"/>
        <w:tabs>
          <w:tab w:val="left" w:pos="0"/>
          <w:tab w:val="left" w:pos="993"/>
          <w:tab w:val="left" w:pos="1560"/>
        </w:tabs>
        <w:ind w:firstLine="567"/>
        <w:contextualSpacing/>
        <w:rPr>
          <w:b/>
          <w:sz w:val="24"/>
          <w:szCs w:val="24"/>
        </w:rPr>
      </w:pPr>
      <w:r>
        <w:rPr>
          <w:b/>
          <w:bCs/>
          <w:sz w:val="24"/>
          <w:szCs w:val="24"/>
        </w:rPr>
        <w:t>11.</w:t>
      </w:r>
      <w:r w:rsidR="005501BF" w:rsidRPr="00C04195">
        <w:rPr>
          <w:b/>
          <w:sz w:val="24"/>
          <w:szCs w:val="24"/>
        </w:rPr>
        <w:t>Порядок определения участников аукциона</w:t>
      </w:r>
      <w:r>
        <w:rPr>
          <w:b/>
          <w:sz w:val="24"/>
          <w:szCs w:val="24"/>
        </w:rPr>
        <w:t>.</w:t>
      </w:r>
    </w:p>
    <w:p w:rsidR="00014C4A" w:rsidRPr="00014C4A" w:rsidRDefault="00014C4A" w:rsidP="00CD5C72">
      <w:pPr>
        <w:widowControl w:val="0"/>
        <w:tabs>
          <w:tab w:val="left" w:pos="0"/>
          <w:tab w:val="left" w:pos="993"/>
          <w:tab w:val="left" w:pos="1560"/>
        </w:tabs>
        <w:ind w:firstLine="567"/>
        <w:contextualSpacing/>
        <w:jc w:val="both"/>
        <w:rPr>
          <w:sz w:val="24"/>
          <w:szCs w:val="24"/>
        </w:rPr>
      </w:pPr>
      <w:r w:rsidRPr="00014C4A">
        <w:rPr>
          <w:sz w:val="24"/>
          <w:szCs w:val="24"/>
        </w:rPr>
        <w:t xml:space="preserve">В течение одного часа со дня окончания срока приема заявок </w:t>
      </w:r>
      <w:r>
        <w:rPr>
          <w:sz w:val="24"/>
          <w:szCs w:val="24"/>
        </w:rPr>
        <w:t>о</w:t>
      </w:r>
      <w:r w:rsidRPr="00014C4A">
        <w:rPr>
          <w:sz w:val="24"/>
          <w:szCs w:val="24"/>
        </w:rPr>
        <w:t>ператор электронной площадки направляет заявки на участие в электронном аукционе организатору аукциона.</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 xml:space="preserve">Организатор аукциона рассматривает заявки и документы заявителей, устанавливает факт поступления от заявителей задатков на основании выписки (выписок) </w:t>
      </w:r>
      <w:r w:rsidRPr="005E7122">
        <w:rPr>
          <w:sz w:val="24"/>
          <w:szCs w:val="24"/>
        </w:rPr>
        <w:br/>
        <w:t xml:space="preserve">с соответствующего счета (счетов). </w:t>
      </w:r>
    </w:p>
    <w:p w:rsidR="005501BF" w:rsidRPr="00CD5C72" w:rsidRDefault="005501BF" w:rsidP="00CD5C72">
      <w:pPr>
        <w:autoSpaceDE w:val="0"/>
        <w:autoSpaceDN w:val="0"/>
        <w:adjustRightInd w:val="0"/>
        <w:jc w:val="both"/>
        <w:rPr>
          <w:rFonts w:eastAsia="Calibri"/>
          <w:sz w:val="24"/>
          <w:szCs w:val="24"/>
        </w:rPr>
      </w:pPr>
      <w:r w:rsidRPr="005E7122">
        <w:rPr>
          <w:sz w:val="24"/>
          <w:szCs w:val="24"/>
        </w:rPr>
        <w:t>По результатам рассмотрения документов организатор аукциона принимает решение о</w:t>
      </w:r>
      <w:r w:rsidR="00D5458A">
        <w:rPr>
          <w:sz w:val="24"/>
          <w:szCs w:val="24"/>
        </w:rPr>
        <w:t> </w:t>
      </w:r>
      <w:r w:rsidRPr="005E7122">
        <w:rPr>
          <w:sz w:val="24"/>
          <w:szCs w:val="24"/>
        </w:rPr>
        <w:t>признании заявителей участниками аукциона или об отказе в допуске заявителей к участию в</w:t>
      </w:r>
      <w:r w:rsidR="00D5458A">
        <w:rPr>
          <w:sz w:val="24"/>
          <w:szCs w:val="24"/>
        </w:rPr>
        <w:t> </w:t>
      </w:r>
      <w:r w:rsidRPr="005E7122">
        <w:rPr>
          <w:sz w:val="24"/>
          <w:szCs w:val="24"/>
        </w:rPr>
        <w:t xml:space="preserve">торгах, которое оформляется протоколом рассмотрения заявок на участие в аукционе </w:t>
      </w:r>
      <w:r w:rsidR="00D5458A">
        <w:rPr>
          <w:sz w:val="24"/>
          <w:szCs w:val="24"/>
        </w:rPr>
        <w:br/>
      </w:r>
      <w:r w:rsidRPr="005E7122">
        <w:rPr>
          <w:sz w:val="24"/>
          <w:szCs w:val="24"/>
        </w:rPr>
        <w:t xml:space="preserve">далее – протокол). В протоколе содержатся сведения о заявителях, допущенных к участию </w:t>
      </w:r>
      <w:r w:rsidR="00014C4A" w:rsidRPr="005E7122">
        <w:rPr>
          <w:sz w:val="24"/>
          <w:szCs w:val="24"/>
        </w:rPr>
        <w:t>в</w:t>
      </w:r>
      <w:r w:rsidR="00014C4A">
        <w:rPr>
          <w:sz w:val="24"/>
          <w:szCs w:val="24"/>
        </w:rPr>
        <w:t> </w:t>
      </w:r>
      <w:r w:rsidRPr="005E7122">
        <w:rPr>
          <w:sz w:val="24"/>
          <w:szCs w:val="24"/>
        </w:rPr>
        <w:t xml:space="preserve">аукционе и признанных участниками аукциона, датах подачи заявок, внесенных задатках, </w:t>
      </w:r>
      <w:r w:rsidR="00014C4A" w:rsidRPr="005E7122">
        <w:rPr>
          <w:sz w:val="24"/>
          <w:szCs w:val="24"/>
        </w:rPr>
        <w:t>а</w:t>
      </w:r>
      <w:r w:rsidR="00014C4A">
        <w:rPr>
          <w:sz w:val="24"/>
          <w:szCs w:val="24"/>
        </w:rPr>
        <w:t> </w:t>
      </w:r>
      <w:r w:rsidRPr="005E7122">
        <w:rPr>
          <w:sz w:val="24"/>
          <w:szCs w:val="24"/>
        </w:rPr>
        <w:t>также сведения о заявителях, не допущенных к участию в аукционе, с указанием причин отказа в допуске к участию в нем.</w:t>
      </w:r>
      <w:r w:rsidR="00CD5C72" w:rsidRPr="00CD5C72">
        <w:rPr>
          <w:rFonts w:eastAsia="Calibri"/>
          <w:sz w:val="24"/>
          <w:szCs w:val="24"/>
        </w:rPr>
        <w:t xml:space="preserve"> </w:t>
      </w:r>
      <w:r w:rsidR="00CD5C72">
        <w:rPr>
          <w:rFonts w:eastAsia="Calibri"/>
          <w:sz w:val="24"/>
          <w:szCs w:val="24"/>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Заявитель не допускается к участию в аукционе в следующих случаях:</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а) непредставление необходимых для участия в аукционе документов или представление недостоверных сведений;</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б) непоступление задатка на дату рассмотрения заявок на участие в аукционе;</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в)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501BF"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 xml:space="preserve">г)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r w:rsidR="00014C4A" w:rsidRPr="005E7122">
        <w:rPr>
          <w:sz w:val="24"/>
          <w:szCs w:val="24"/>
        </w:rPr>
        <w:t>в</w:t>
      </w:r>
      <w:r w:rsidR="00014C4A">
        <w:rPr>
          <w:sz w:val="24"/>
          <w:szCs w:val="24"/>
        </w:rPr>
        <w:t> </w:t>
      </w:r>
      <w:r w:rsidRPr="005E7122">
        <w:rPr>
          <w:sz w:val="24"/>
          <w:szCs w:val="24"/>
        </w:rPr>
        <w:t>предусмотренном статьей 39.12 Земельного кодекса Российской Федерации реестре недобросовестных участников аукциона.</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 xml:space="preserve">Заявителям, признанным участниками аукциона, и заявителям, не допущенным </w:t>
      </w:r>
      <w:r w:rsidR="00014C4A" w:rsidRPr="005E7122">
        <w:rPr>
          <w:sz w:val="24"/>
          <w:szCs w:val="24"/>
        </w:rPr>
        <w:t>к</w:t>
      </w:r>
      <w:r w:rsidR="00014C4A">
        <w:rPr>
          <w:sz w:val="24"/>
          <w:szCs w:val="24"/>
        </w:rPr>
        <w:t> </w:t>
      </w:r>
      <w:r w:rsidRPr="005E7122">
        <w:rPr>
          <w:sz w:val="24"/>
          <w:szCs w:val="24"/>
        </w:rPr>
        <w:t xml:space="preserve">участию в аукционе, </w:t>
      </w:r>
      <w:r w:rsidR="008F7024">
        <w:rPr>
          <w:sz w:val="24"/>
          <w:szCs w:val="24"/>
        </w:rPr>
        <w:t>посредством электронного уведомления в личный кабинет на</w:t>
      </w:r>
      <w:r w:rsidR="00C04195">
        <w:rPr>
          <w:sz w:val="24"/>
          <w:szCs w:val="24"/>
        </w:rPr>
        <w:t> </w:t>
      </w:r>
      <w:r w:rsidR="008F7024">
        <w:rPr>
          <w:sz w:val="24"/>
          <w:szCs w:val="24"/>
        </w:rPr>
        <w:t xml:space="preserve">электронной площадке </w:t>
      </w:r>
      <w:r w:rsidRPr="005E7122">
        <w:rPr>
          <w:sz w:val="24"/>
          <w:szCs w:val="24"/>
        </w:rPr>
        <w:t xml:space="preserve">направляются уведомления о принятых в отношении них решениях </w:t>
      </w:r>
      <w:r w:rsidR="00014C4A" w:rsidRPr="005E7122">
        <w:rPr>
          <w:sz w:val="24"/>
          <w:szCs w:val="24"/>
        </w:rPr>
        <w:t>не</w:t>
      </w:r>
      <w:r w:rsidR="00014C4A">
        <w:rPr>
          <w:sz w:val="24"/>
          <w:szCs w:val="24"/>
        </w:rPr>
        <w:t> </w:t>
      </w:r>
      <w:r w:rsidRPr="005E7122">
        <w:rPr>
          <w:sz w:val="24"/>
          <w:szCs w:val="24"/>
        </w:rPr>
        <w:t>позднее дня, следующего после дня подписания протокола.</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w:t>
      </w:r>
      <w:r w:rsidR="008F7024" w:rsidRPr="005E7122">
        <w:rPr>
          <w:sz w:val="24"/>
          <w:szCs w:val="24"/>
        </w:rPr>
        <w:t>к</w:t>
      </w:r>
      <w:r w:rsidR="008F7024">
        <w:rPr>
          <w:sz w:val="24"/>
          <w:szCs w:val="24"/>
        </w:rPr>
        <w:t> </w:t>
      </w:r>
      <w:r w:rsidRPr="005E7122">
        <w:rPr>
          <w:sz w:val="24"/>
          <w:szCs w:val="24"/>
        </w:rPr>
        <w:t>участию в аукционе и признании участником аукциона только одного заявителя, аукцион признается несостоявшимся.</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 xml:space="preserve">В случае, если аукцион признан несостоявшимся и только один заявитель признан </w:t>
      </w:r>
      <w:r w:rsidRPr="005E7122">
        <w:rPr>
          <w:sz w:val="24"/>
          <w:szCs w:val="24"/>
        </w:rPr>
        <w:lastRenderedPageBreak/>
        <w:t>участником аукциона, организатор аукциона в течение десяти дней со дня подписания протокола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80FB2" w:rsidRPr="00EB1698" w:rsidRDefault="005501BF" w:rsidP="00EB1698">
      <w:pPr>
        <w:widowControl w:val="0"/>
        <w:tabs>
          <w:tab w:val="left" w:pos="0"/>
          <w:tab w:val="left" w:pos="993"/>
          <w:tab w:val="left" w:pos="1560"/>
        </w:tabs>
        <w:ind w:firstLine="709"/>
        <w:contextualSpacing/>
        <w:jc w:val="both"/>
        <w:rPr>
          <w:sz w:val="24"/>
          <w:szCs w:val="24"/>
        </w:rPr>
      </w:pPr>
      <w:r w:rsidRPr="005E7122">
        <w:rPr>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w:t>
      </w:r>
      <w:r w:rsidR="008F7024" w:rsidRPr="005E7122">
        <w:rPr>
          <w:sz w:val="24"/>
          <w:szCs w:val="24"/>
        </w:rPr>
        <w:t>в</w:t>
      </w:r>
      <w:r w:rsidR="008F7024">
        <w:rPr>
          <w:sz w:val="24"/>
          <w:szCs w:val="24"/>
        </w:rPr>
        <w:t> </w:t>
      </w:r>
      <w:r w:rsidRPr="005E7122">
        <w:rPr>
          <w:sz w:val="24"/>
          <w:szCs w:val="24"/>
        </w:rPr>
        <w:t xml:space="preserve">аукционе, аукцион признается несостоявшимся. Если единственная заявка на участие </w:t>
      </w:r>
      <w:r w:rsidR="008F7024" w:rsidRPr="005E7122">
        <w:rPr>
          <w:sz w:val="24"/>
          <w:szCs w:val="24"/>
        </w:rPr>
        <w:t>в</w:t>
      </w:r>
      <w:r w:rsidR="008F7024">
        <w:rPr>
          <w:sz w:val="24"/>
          <w:szCs w:val="24"/>
        </w:rPr>
        <w:t> </w:t>
      </w:r>
      <w:r w:rsidRPr="005E7122">
        <w:rPr>
          <w:sz w:val="24"/>
          <w:szCs w:val="24"/>
        </w:rPr>
        <w:t xml:space="preserve">аукционе и заявитель, подавший указанную заявку, соответствуют всем требованиям </w:t>
      </w:r>
      <w:r w:rsidR="008F7024" w:rsidRPr="005E7122">
        <w:rPr>
          <w:sz w:val="24"/>
          <w:szCs w:val="24"/>
        </w:rPr>
        <w:t>и</w:t>
      </w:r>
      <w:r w:rsidR="008F7024">
        <w:rPr>
          <w:sz w:val="24"/>
          <w:szCs w:val="24"/>
        </w:rPr>
        <w:t> </w:t>
      </w:r>
      <w:r w:rsidRPr="005E7122">
        <w:rPr>
          <w:sz w:val="24"/>
          <w:szCs w:val="24"/>
        </w:rPr>
        <w:t>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F16967" w:rsidRPr="00CD5C72" w:rsidRDefault="00FB7D95" w:rsidP="00FB7D95">
      <w:pPr>
        <w:tabs>
          <w:tab w:val="left" w:pos="720"/>
        </w:tabs>
        <w:ind w:firstLine="567"/>
        <w:rPr>
          <w:b/>
          <w:sz w:val="24"/>
          <w:szCs w:val="24"/>
        </w:rPr>
      </w:pPr>
      <w:r>
        <w:rPr>
          <w:b/>
          <w:sz w:val="24"/>
          <w:szCs w:val="24"/>
        </w:rPr>
        <w:t>12.</w:t>
      </w:r>
      <w:r w:rsidR="009C457D" w:rsidRPr="00CD5C72">
        <w:rPr>
          <w:b/>
          <w:sz w:val="24"/>
          <w:szCs w:val="24"/>
        </w:rPr>
        <w:t>Порядок проведения аукциона</w:t>
      </w:r>
    </w:p>
    <w:p w:rsidR="009C457D" w:rsidRPr="009C457D" w:rsidRDefault="009C457D" w:rsidP="00A232DF">
      <w:pPr>
        <w:ind w:firstLine="709"/>
        <w:contextualSpacing/>
        <w:jc w:val="both"/>
        <w:rPr>
          <w:rFonts w:eastAsia="Calibri"/>
          <w:bCs/>
          <w:sz w:val="24"/>
          <w:szCs w:val="24"/>
          <w:lang w:eastAsia="en-US"/>
        </w:rPr>
      </w:pPr>
      <w:r w:rsidRPr="009C457D">
        <w:rPr>
          <w:rFonts w:eastAsia="Calibri"/>
          <w:bCs/>
          <w:sz w:val="24"/>
          <w:szCs w:val="24"/>
          <w:lang w:eastAsia="en-US"/>
        </w:rPr>
        <w:t>В аукционе могут участвовать только заявители, признанные участниками аукциона.</w:t>
      </w:r>
    </w:p>
    <w:p w:rsidR="009C457D" w:rsidRPr="009C457D" w:rsidRDefault="009C457D" w:rsidP="00A232DF">
      <w:pPr>
        <w:ind w:firstLine="709"/>
        <w:contextualSpacing/>
        <w:jc w:val="both"/>
        <w:rPr>
          <w:sz w:val="24"/>
          <w:szCs w:val="24"/>
        </w:rPr>
      </w:pPr>
      <w:r w:rsidRPr="009C457D">
        <w:rPr>
          <w:rFonts w:eastAsia="Calibri"/>
          <w:bCs/>
          <w:sz w:val="24"/>
          <w:szCs w:val="24"/>
          <w:lang w:eastAsia="en-US"/>
        </w:rPr>
        <w:t xml:space="preserve">Процесс проведения электронного аукциона осуществляется в порядке, установленном регламентом торговой секции «Приватизация, аренда и продажа прав» определяет процесс проведения торгов - </w:t>
      </w:r>
      <w:hyperlink r:id="rId17" w:history="1">
        <w:r w:rsidRPr="009C457D">
          <w:rPr>
            <w:rStyle w:val="ab"/>
            <w:sz w:val="24"/>
            <w:szCs w:val="24"/>
          </w:rPr>
          <w:t>https://utp.sberbank-ast.ru/AP/Notice/1027/Instructions</w:t>
        </w:r>
      </w:hyperlink>
      <w:r w:rsidRPr="009C457D">
        <w:rPr>
          <w:sz w:val="24"/>
          <w:szCs w:val="24"/>
        </w:rPr>
        <w:t>.</w:t>
      </w:r>
    </w:p>
    <w:p w:rsidR="009C457D" w:rsidRPr="009C457D" w:rsidRDefault="009C457D" w:rsidP="00A232DF">
      <w:pPr>
        <w:autoSpaceDE w:val="0"/>
        <w:autoSpaceDN w:val="0"/>
        <w:adjustRightInd w:val="0"/>
        <w:ind w:firstLine="709"/>
        <w:contextualSpacing/>
        <w:jc w:val="both"/>
        <w:rPr>
          <w:bCs/>
          <w:sz w:val="24"/>
          <w:szCs w:val="24"/>
        </w:rPr>
      </w:pPr>
      <w:r w:rsidRPr="009C457D">
        <w:rPr>
          <w:rFonts w:eastAsia="Calibri"/>
          <w:bCs/>
          <w:sz w:val="24"/>
          <w:szCs w:val="24"/>
          <w:lang w:eastAsia="en-US"/>
        </w:rPr>
        <w:t xml:space="preserve">Во время проведения процедуры электронного аукциона </w:t>
      </w:r>
      <w:r>
        <w:rPr>
          <w:rFonts w:eastAsia="Calibri"/>
          <w:bCs/>
          <w:sz w:val="24"/>
          <w:szCs w:val="24"/>
          <w:lang w:eastAsia="en-US"/>
        </w:rPr>
        <w:t>о</w:t>
      </w:r>
      <w:r w:rsidRPr="009C457D">
        <w:rPr>
          <w:rFonts w:eastAsia="Calibri"/>
          <w:bCs/>
          <w:sz w:val="24"/>
          <w:szCs w:val="24"/>
          <w:lang w:eastAsia="en-US"/>
        </w:rPr>
        <w:t>ператор электронной площадки обеспечивает доступ участников аукциона к закрытой части электронной площадки (раздел электронной площадки, доступ к которому имеют только зарегистрированные на  электронной площадке пользователи) и возможность подачи ими предложений о  </w:t>
      </w:r>
      <w:r>
        <w:rPr>
          <w:rFonts w:eastAsia="Calibri"/>
          <w:bCs/>
          <w:sz w:val="24"/>
          <w:szCs w:val="24"/>
          <w:lang w:eastAsia="en-US"/>
        </w:rPr>
        <w:t>предмете аукциона</w:t>
      </w:r>
      <w:r w:rsidRPr="009C457D">
        <w:rPr>
          <w:rFonts w:eastAsia="Calibri"/>
          <w:bCs/>
          <w:sz w:val="24"/>
          <w:szCs w:val="24"/>
          <w:lang w:eastAsia="en-US"/>
        </w:rPr>
        <w:t xml:space="preserve">. </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xml:space="preserve">Подача предложений о цене (далее </w:t>
      </w:r>
      <w:r>
        <w:rPr>
          <w:rFonts w:eastAsia="Calibri"/>
          <w:bCs/>
          <w:sz w:val="24"/>
          <w:szCs w:val="24"/>
          <w:lang w:eastAsia="en-US"/>
        </w:rPr>
        <w:t>–</w:t>
      </w:r>
      <w:r w:rsidRPr="009C457D">
        <w:rPr>
          <w:rFonts w:eastAsia="Calibri"/>
          <w:bCs/>
          <w:sz w:val="24"/>
          <w:szCs w:val="24"/>
          <w:lang w:eastAsia="en-US"/>
        </w:rPr>
        <w:t xml:space="preserve"> торговая</w:t>
      </w:r>
      <w:r>
        <w:rPr>
          <w:rFonts w:eastAsia="Calibri"/>
          <w:bCs/>
          <w:sz w:val="24"/>
          <w:szCs w:val="24"/>
          <w:lang w:eastAsia="en-US"/>
        </w:rPr>
        <w:t xml:space="preserve"> </w:t>
      </w:r>
      <w:r w:rsidRPr="009C457D">
        <w:rPr>
          <w:rFonts w:eastAsia="Calibri"/>
          <w:bCs/>
          <w:sz w:val="24"/>
          <w:szCs w:val="24"/>
          <w:lang w:eastAsia="en-US"/>
        </w:rPr>
        <w:t>сессия) проводится в день и время, указанных в извещении.</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Торговая сессия не проводится в случаях, если:</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на участие в аукционе не подано или не принято ни одной заявки, либо принята только одна заявка;</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в результате рассмотрения заявок на участие в аукционе все заявки отклонены;</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в результате рассмотрения заявок на участие в аукционе участником признан только один заявитель;</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аукцион (лоты) отменен организатором аукциона;</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этап подачи предложений о цене по аукциону (лоту) приостановлен.</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xml:space="preserve">С момента начала подачи предложений о цене в ходе торговой сессии </w:t>
      </w:r>
      <w:r>
        <w:rPr>
          <w:rFonts w:eastAsia="Calibri"/>
          <w:bCs/>
          <w:sz w:val="24"/>
          <w:szCs w:val="24"/>
          <w:lang w:eastAsia="en-US"/>
        </w:rPr>
        <w:t>о</w:t>
      </w:r>
      <w:r w:rsidRPr="009C457D">
        <w:rPr>
          <w:rFonts w:eastAsia="Calibri"/>
          <w:bCs/>
          <w:sz w:val="24"/>
          <w:szCs w:val="24"/>
          <w:lang w:eastAsia="en-US"/>
        </w:rPr>
        <w:t>ператор электронной площадки обеспечивает в личном кабинете участника возможность ввода предложений о цене посредством штатного интерфейса торговой сессии отдельно по</w:t>
      </w:r>
      <w:r>
        <w:rPr>
          <w:rFonts w:eastAsia="Calibri"/>
          <w:bCs/>
          <w:sz w:val="24"/>
          <w:szCs w:val="24"/>
          <w:lang w:eastAsia="en-US"/>
        </w:rPr>
        <w:t> </w:t>
      </w:r>
      <w:r w:rsidRPr="009C457D">
        <w:rPr>
          <w:rFonts w:eastAsia="Calibri"/>
          <w:bCs/>
          <w:sz w:val="24"/>
          <w:szCs w:val="24"/>
          <w:lang w:eastAsia="en-US"/>
        </w:rPr>
        <w:t>каждому лоту.</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xml:space="preserve">Предложением о цене признается подписанное </w:t>
      </w:r>
      <w:r>
        <w:rPr>
          <w:rFonts w:eastAsia="Calibri"/>
          <w:bCs/>
          <w:sz w:val="24"/>
          <w:szCs w:val="24"/>
          <w:lang w:eastAsia="en-US"/>
        </w:rPr>
        <w:t>ЭП</w:t>
      </w:r>
      <w:r w:rsidRPr="009C457D">
        <w:rPr>
          <w:rFonts w:eastAsia="Calibri"/>
          <w:bCs/>
          <w:sz w:val="24"/>
          <w:szCs w:val="24"/>
          <w:lang w:eastAsia="en-US"/>
        </w:rPr>
        <w:t xml:space="preserve"> участника ценовое предложение.</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xml:space="preserve">При подаче предложений о цене </w:t>
      </w:r>
      <w:r>
        <w:rPr>
          <w:rFonts w:eastAsia="Calibri"/>
          <w:bCs/>
          <w:sz w:val="24"/>
          <w:szCs w:val="24"/>
          <w:lang w:eastAsia="en-US"/>
        </w:rPr>
        <w:t>о</w:t>
      </w:r>
      <w:r w:rsidRPr="009C457D">
        <w:rPr>
          <w:rFonts w:eastAsia="Calibri"/>
          <w:bCs/>
          <w:sz w:val="24"/>
          <w:szCs w:val="24"/>
          <w:lang w:eastAsia="en-US"/>
        </w:rPr>
        <w:t>ператор электронной площадки обеспечивает конфиденциальность информации об участниках.</w:t>
      </w:r>
    </w:p>
    <w:p w:rsidR="009C457D" w:rsidRPr="009C457D" w:rsidRDefault="009C457D" w:rsidP="00A232DF">
      <w:pPr>
        <w:autoSpaceDE w:val="0"/>
        <w:autoSpaceDN w:val="0"/>
        <w:adjustRightInd w:val="0"/>
        <w:ind w:firstLine="709"/>
        <w:contextualSpacing/>
        <w:jc w:val="both"/>
        <w:rPr>
          <w:sz w:val="24"/>
          <w:szCs w:val="24"/>
        </w:rPr>
      </w:pPr>
      <w:r w:rsidRPr="009C457D">
        <w:rPr>
          <w:rFonts w:eastAsia="Calibri"/>
          <w:bCs/>
          <w:sz w:val="24"/>
          <w:szCs w:val="24"/>
          <w:lang w:eastAsia="en-US"/>
        </w:rPr>
        <w:t xml:space="preserve">Ход проведения процедуры подачи предложений о цене по лоту фиксируется </w:t>
      </w:r>
      <w:r>
        <w:rPr>
          <w:rFonts w:eastAsia="Calibri"/>
          <w:bCs/>
          <w:sz w:val="24"/>
          <w:szCs w:val="24"/>
          <w:lang w:eastAsia="en-US"/>
        </w:rPr>
        <w:t>о</w:t>
      </w:r>
      <w:r w:rsidRPr="009C457D">
        <w:rPr>
          <w:rFonts w:eastAsia="Calibri"/>
          <w:bCs/>
          <w:sz w:val="24"/>
          <w:szCs w:val="24"/>
          <w:lang w:eastAsia="en-US"/>
        </w:rPr>
        <w:t>ператором электронной площадки в электронном журнале. Журнал с предложениями о цене участников направляется в личный кабинет организатора аукциона в течение одного часа со времени завершения торговой сессии.</w:t>
      </w:r>
      <w:r w:rsidRPr="009C457D">
        <w:rPr>
          <w:sz w:val="24"/>
          <w:szCs w:val="24"/>
        </w:rPr>
        <w:t xml:space="preserve"> </w:t>
      </w:r>
    </w:p>
    <w:p w:rsidR="009C457D" w:rsidRDefault="009C457D" w:rsidP="00A232DF">
      <w:pPr>
        <w:autoSpaceDE w:val="0"/>
        <w:autoSpaceDN w:val="0"/>
        <w:adjustRightInd w:val="0"/>
        <w:ind w:firstLine="709"/>
        <w:contextualSpacing/>
        <w:jc w:val="both"/>
        <w:rPr>
          <w:sz w:val="24"/>
          <w:szCs w:val="24"/>
        </w:rPr>
      </w:pPr>
      <w:r w:rsidRPr="009C457D">
        <w:rPr>
          <w:sz w:val="24"/>
          <w:szCs w:val="24"/>
        </w:rPr>
        <w:t xml:space="preserve">По аукциону оператор направляет в личный кабинет организатора процедуры журнал с лучшими ценовыми предложениями участников аукциона и посредством штатного интерфейса торговой секции обеспечивает просмотр всех предложений о цене, поданных участниками аукциона. </w:t>
      </w:r>
    </w:p>
    <w:p w:rsidR="002A2DA5" w:rsidRPr="002A2DA5" w:rsidRDefault="002A2DA5" w:rsidP="002A2DA5">
      <w:pPr>
        <w:autoSpaceDE w:val="0"/>
        <w:autoSpaceDN w:val="0"/>
        <w:adjustRightInd w:val="0"/>
        <w:ind w:firstLine="709"/>
        <w:contextualSpacing/>
        <w:jc w:val="both"/>
        <w:rPr>
          <w:rFonts w:eastAsia="Calibri"/>
          <w:bCs/>
          <w:sz w:val="24"/>
          <w:szCs w:val="24"/>
          <w:lang w:eastAsia="en-US"/>
        </w:rPr>
      </w:pPr>
      <w:r w:rsidRPr="002A2DA5">
        <w:rPr>
          <w:rFonts w:eastAsia="Calibri"/>
          <w:bCs/>
          <w:sz w:val="24"/>
          <w:szCs w:val="24"/>
          <w:lang w:eastAsia="en-US"/>
        </w:rPr>
        <w:t>В ходе проведения аукциона участники аукциона подают предложения о цене предмета аукциона в соответствии со следующими требованиями:</w:t>
      </w:r>
    </w:p>
    <w:p w:rsidR="002A2DA5" w:rsidRPr="002A2DA5" w:rsidRDefault="002A2DA5" w:rsidP="002A2DA5">
      <w:pPr>
        <w:autoSpaceDE w:val="0"/>
        <w:autoSpaceDN w:val="0"/>
        <w:adjustRightInd w:val="0"/>
        <w:ind w:firstLine="709"/>
        <w:contextualSpacing/>
        <w:jc w:val="both"/>
        <w:rPr>
          <w:rFonts w:eastAsia="Calibri"/>
          <w:bCs/>
          <w:sz w:val="24"/>
          <w:szCs w:val="24"/>
          <w:lang w:eastAsia="en-US"/>
        </w:rPr>
      </w:pPr>
      <w:r w:rsidRPr="002A2DA5">
        <w:rPr>
          <w:rFonts w:eastAsia="Calibri"/>
          <w:bCs/>
          <w:sz w:val="24"/>
          <w:szCs w:val="24"/>
          <w:lang w:eastAsia="en-US"/>
        </w:rPr>
        <w:t>1) предложение о цене предмета аукциона увеличивает текущее максимальное предложение о цене предмета аукциона на величину "шага аукциона";</w:t>
      </w:r>
    </w:p>
    <w:p w:rsidR="009C457D" w:rsidRPr="009C457D" w:rsidRDefault="002A2DA5" w:rsidP="002A2DA5">
      <w:pPr>
        <w:autoSpaceDE w:val="0"/>
        <w:autoSpaceDN w:val="0"/>
        <w:adjustRightInd w:val="0"/>
        <w:ind w:firstLine="709"/>
        <w:contextualSpacing/>
        <w:jc w:val="both"/>
        <w:rPr>
          <w:rFonts w:eastAsia="Calibri"/>
          <w:bCs/>
          <w:sz w:val="24"/>
          <w:szCs w:val="24"/>
          <w:lang w:eastAsia="en-US"/>
        </w:rPr>
      </w:pPr>
      <w:r w:rsidRPr="002A2DA5">
        <w:rPr>
          <w:rFonts w:eastAsia="Calibri"/>
          <w:bCs/>
          <w:sz w:val="24"/>
          <w:szCs w:val="24"/>
          <w:lang w:eastAsia="en-US"/>
        </w:rPr>
        <w:lastRenderedPageBreak/>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«Шаг аукциона» устанавливается организатором аукциона в фиксированной сумме и не изменяется в течение всего времени подачи предложений о цене.</w:t>
      </w:r>
    </w:p>
    <w:p w:rsidR="009C457D" w:rsidRPr="009C457D" w:rsidRDefault="009C457D" w:rsidP="00A232DF">
      <w:pPr>
        <w:autoSpaceDE w:val="0"/>
        <w:autoSpaceDN w:val="0"/>
        <w:adjustRightInd w:val="0"/>
        <w:ind w:firstLine="709"/>
        <w:contextualSpacing/>
        <w:jc w:val="both"/>
        <w:rPr>
          <w:sz w:val="24"/>
          <w:szCs w:val="24"/>
        </w:rPr>
      </w:pPr>
      <w:r w:rsidRPr="009C457D">
        <w:rPr>
          <w:sz w:val="24"/>
          <w:szCs w:val="24"/>
        </w:rPr>
        <w:t>Время для подачи предложений о цене определяется в следующем порядке:</w:t>
      </w:r>
    </w:p>
    <w:p w:rsidR="009C457D" w:rsidRPr="009C457D" w:rsidRDefault="009C457D" w:rsidP="00A232DF">
      <w:pPr>
        <w:autoSpaceDE w:val="0"/>
        <w:autoSpaceDN w:val="0"/>
        <w:adjustRightInd w:val="0"/>
        <w:ind w:firstLine="709"/>
        <w:contextualSpacing/>
        <w:jc w:val="both"/>
        <w:rPr>
          <w:sz w:val="24"/>
          <w:szCs w:val="24"/>
        </w:rPr>
      </w:pPr>
      <w:r w:rsidRPr="009C457D">
        <w:rPr>
          <w:sz w:val="24"/>
          <w:szCs w:val="24"/>
        </w:rPr>
        <w:t>– время для подачи первого пред</w:t>
      </w:r>
      <w:r w:rsidR="002A2DA5">
        <w:rPr>
          <w:sz w:val="24"/>
          <w:szCs w:val="24"/>
        </w:rPr>
        <w:t>ложения о цене лота составляет 1</w:t>
      </w:r>
      <w:r w:rsidRPr="009C457D">
        <w:rPr>
          <w:sz w:val="24"/>
          <w:szCs w:val="24"/>
        </w:rPr>
        <w:t>0 (</w:t>
      </w:r>
      <w:r w:rsidR="002A2DA5">
        <w:rPr>
          <w:sz w:val="24"/>
          <w:szCs w:val="24"/>
        </w:rPr>
        <w:t>десять</w:t>
      </w:r>
      <w:r w:rsidRPr="009C457D">
        <w:rPr>
          <w:sz w:val="24"/>
          <w:szCs w:val="24"/>
        </w:rPr>
        <w:t>) минут с  момента начала электронного аукциона;</w:t>
      </w:r>
    </w:p>
    <w:p w:rsidR="009C457D" w:rsidRPr="009C457D" w:rsidRDefault="009C457D" w:rsidP="00A232DF">
      <w:pPr>
        <w:autoSpaceDE w:val="0"/>
        <w:autoSpaceDN w:val="0"/>
        <w:adjustRightInd w:val="0"/>
        <w:ind w:firstLine="709"/>
        <w:contextualSpacing/>
        <w:jc w:val="both"/>
        <w:rPr>
          <w:sz w:val="24"/>
          <w:szCs w:val="24"/>
        </w:rPr>
      </w:pPr>
      <w:r w:rsidRPr="009C457D">
        <w:rPr>
          <w:sz w:val="24"/>
          <w:szCs w:val="24"/>
        </w:rPr>
        <w:t xml:space="preserve">– в случае поступления предложения о цене, увеличивающего начальную цену договора или текущее лучшее предложение о цене лота, время для подачи предложений о  цене лота продлевается на 10 (десять) минут с момента приема </w:t>
      </w:r>
      <w:r>
        <w:rPr>
          <w:sz w:val="24"/>
          <w:szCs w:val="24"/>
        </w:rPr>
        <w:t>о</w:t>
      </w:r>
      <w:r w:rsidRPr="009C457D">
        <w:rPr>
          <w:sz w:val="24"/>
          <w:szCs w:val="24"/>
        </w:rPr>
        <w:t>ператором электронной площадки каждого из таких предложений.</w:t>
      </w:r>
    </w:p>
    <w:p w:rsidR="00C80FB2" w:rsidRDefault="009C457D" w:rsidP="00C80FB2">
      <w:pPr>
        <w:ind w:firstLine="709"/>
        <w:contextualSpacing/>
        <w:jc w:val="both"/>
        <w:rPr>
          <w:sz w:val="24"/>
          <w:szCs w:val="24"/>
        </w:rPr>
      </w:pPr>
      <w:r w:rsidRPr="009C457D">
        <w:rPr>
          <w:sz w:val="24"/>
          <w:szCs w:val="24"/>
        </w:rPr>
        <w:t>В случае,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r w:rsidR="00C80FB2">
        <w:rPr>
          <w:sz w:val="24"/>
          <w:szCs w:val="24"/>
        </w:rPr>
        <w:t xml:space="preserve"> </w:t>
      </w:r>
    </w:p>
    <w:p w:rsidR="00EB1698" w:rsidRPr="00FA5902" w:rsidRDefault="009C457D" w:rsidP="00FB7D95">
      <w:pPr>
        <w:ind w:firstLine="709"/>
        <w:contextualSpacing/>
        <w:jc w:val="both"/>
        <w:rPr>
          <w:sz w:val="24"/>
          <w:szCs w:val="24"/>
        </w:rPr>
      </w:pPr>
      <w:r w:rsidRPr="00FA5902">
        <w:rPr>
          <w:sz w:val="24"/>
          <w:szCs w:val="24"/>
        </w:rPr>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9C457D" w:rsidRPr="00FA5902" w:rsidRDefault="009C457D" w:rsidP="00A232DF">
      <w:pPr>
        <w:ind w:firstLine="709"/>
        <w:contextualSpacing/>
        <w:jc w:val="both"/>
        <w:rPr>
          <w:sz w:val="24"/>
          <w:szCs w:val="24"/>
        </w:rPr>
      </w:pPr>
      <w:r w:rsidRPr="00FA5902">
        <w:rPr>
          <w:sz w:val="24"/>
          <w:szCs w:val="24"/>
        </w:rPr>
        <w:t xml:space="preserve">Победителем аукциона признается </w:t>
      </w:r>
      <w:r w:rsidR="00FB7D95">
        <w:rPr>
          <w:sz w:val="24"/>
          <w:szCs w:val="24"/>
        </w:rPr>
        <w:t>участник</w:t>
      </w:r>
      <w:r w:rsidRPr="00FA5902">
        <w:rPr>
          <w:sz w:val="24"/>
          <w:szCs w:val="24"/>
        </w:rPr>
        <w:t xml:space="preserve"> предложивший наибол</w:t>
      </w:r>
      <w:r w:rsidR="009D31A2" w:rsidRPr="00FA5902">
        <w:rPr>
          <w:sz w:val="24"/>
          <w:szCs w:val="24"/>
        </w:rPr>
        <w:t>ьший размер ежегодной арендной платы за земельный участок</w:t>
      </w:r>
      <w:r w:rsidRPr="00FA5902">
        <w:rPr>
          <w:sz w:val="24"/>
          <w:szCs w:val="24"/>
        </w:rPr>
        <w:t>.</w:t>
      </w:r>
    </w:p>
    <w:p w:rsidR="009C457D" w:rsidRPr="00FA5902" w:rsidRDefault="009C457D" w:rsidP="00A232DF">
      <w:pPr>
        <w:ind w:firstLine="709"/>
        <w:contextualSpacing/>
        <w:jc w:val="both"/>
        <w:rPr>
          <w:sz w:val="24"/>
          <w:szCs w:val="24"/>
        </w:rPr>
      </w:pPr>
      <w:r w:rsidRPr="00FA5902">
        <w:rPr>
          <w:sz w:val="24"/>
          <w:szCs w:val="24"/>
        </w:rPr>
        <w:t xml:space="preserve">Протокол о результатах аукциона является основанием для заключения с победителем аукциона договора </w:t>
      </w:r>
      <w:r w:rsidR="009D31A2" w:rsidRPr="00FA5902">
        <w:rPr>
          <w:sz w:val="24"/>
          <w:szCs w:val="24"/>
        </w:rPr>
        <w:t>аренды земельного участка</w:t>
      </w:r>
      <w:r w:rsidRPr="00FA5902">
        <w:rPr>
          <w:sz w:val="24"/>
          <w:szCs w:val="24"/>
        </w:rPr>
        <w:t>.</w:t>
      </w:r>
    </w:p>
    <w:p w:rsidR="009D31A2" w:rsidRPr="00FA5902" w:rsidRDefault="009D31A2" w:rsidP="00A232DF">
      <w:pPr>
        <w:ind w:firstLine="709"/>
        <w:contextualSpacing/>
        <w:jc w:val="both"/>
        <w:rPr>
          <w:sz w:val="24"/>
          <w:szCs w:val="24"/>
        </w:rPr>
      </w:pPr>
      <w:r w:rsidRPr="00FA5902">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w:t>
      </w:r>
      <w:r w:rsidR="00305603" w:rsidRPr="00FA5902">
        <w:rPr>
          <w:sz w:val="24"/>
          <w:szCs w:val="24"/>
        </w:rPr>
        <w:t xml:space="preserve"> (в течение 10 (десять) минут с  момента начала электронного аукциона для подачи первого предложения о цене лота)</w:t>
      </w:r>
      <w:r w:rsidRPr="00FA5902">
        <w:rPr>
          <w:sz w:val="24"/>
          <w:szCs w:val="24"/>
        </w:rPr>
        <w:t xml:space="preserve"> не</w:t>
      </w:r>
      <w:r w:rsidR="00305603" w:rsidRPr="00FA5902">
        <w:rPr>
          <w:sz w:val="24"/>
          <w:szCs w:val="24"/>
        </w:rPr>
        <w:t> </w:t>
      </w:r>
      <w:r w:rsidRPr="00FA5902">
        <w:rPr>
          <w:sz w:val="24"/>
          <w:szCs w:val="24"/>
        </w:rPr>
        <w:t>поступило ни одно предложение о цене предмета аукциона, которое предусматривало бы более высокую цену предмета аукциона, аукцион признается несостоявшимся.</w:t>
      </w:r>
    </w:p>
    <w:p w:rsidR="00FB7D95" w:rsidRDefault="00FB7D95" w:rsidP="00FB7D95">
      <w:pPr>
        <w:autoSpaceDE w:val="0"/>
        <w:autoSpaceDN w:val="0"/>
        <w:adjustRightInd w:val="0"/>
        <w:ind w:firstLine="708"/>
        <w:jc w:val="both"/>
        <w:rPr>
          <w:rFonts w:eastAsia="Calibri"/>
          <w:sz w:val="24"/>
          <w:szCs w:val="24"/>
        </w:rPr>
      </w:pPr>
      <w:r>
        <w:rPr>
          <w:rFonts w:eastAsia="Calibri"/>
          <w:sz w:val="24"/>
          <w:szCs w:val="24"/>
        </w:rPr>
        <w:t>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0D24BC" w:rsidRDefault="00FB7D95" w:rsidP="000D24BC">
      <w:pPr>
        <w:autoSpaceDE w:val="0"/>
        <w:autoSpaceDN w:val="0"/>
        <w:adjustRightInd w:val="0"/>
        <w:ind w:firstLine="708"/>
        <w:jc w:val="both"/>
        <w:rPr>
          <w:rFonts w:eastAsia="Calibri"/>
          <w:sz w:val="24"/>
          <w:szCs w:val="24"/>
        </w:rPr>
      </w:pPr>
      <w:r>
        <w:rPr>
          <w:rFonts w:eastAsia="Calibri"/>
          <w:sz w:val="24"/>
          <w:szCs w:val="24"/>
        </w:rPr>
        <w:t xml:space="preserve">По результатам проведения электронного аукциона договор  аренды </w:t>
      </w:r>
      <w:r w:rsidR="000D24BC">
        <w:rPr>
          <w:rFonts w:eastAsia="Calibri"/>
          <w:sz w:val="24"/>
          <w:szCs w:val="24"/>
        </w:rPr>
        <w:t>земельного</w:t>
      </w:r>
      <w:r>
        <w:rPr>
          <w:rFonts w:eastAsia="Calibri"/>
          <w:sz w:val="24"/>
          <w:szCs w:val="24"/>
        </w:rPr>
        <w:t xml:space="preserve"> участка заключается в электронной форме и подписывается усиленной квалифицированной электронной подписью сторон договор</w:t>
      </w:r>
      <w:r w:rsidR="000D24BC">
        <w:rPr>
          <w:rFonts w:eastAsia="Calibri"/>
          <w:sz w:val="24"/>
          <w:szCs w:val="24"/>
        </w:rPr>
        <w:t>а, ,не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tbl>
      <w:tblPr>
        <w:tblW w:w="0" w:type="auto"/>
        <w:tblLook w:val="04A0"/>
      </w:tblPr>
      <w:tblGrid>
        <w:gridCol w:w="4927"/>
        <w:gridCol w:w="4927"/>
      </w:tblGrid>
      <w:tr w:rsidR="00702885" w:rsidRPr="00097200" w:rsidTr="00D07FC2">
        <w:trPr>
          <w:trHeight w:val="80"/>
        </w:trPr>
        <w:tc>
          <w:tcPr>
            <w:tcW w:w="4927" w:type="dxa"/>
          </w:tcPr>
          <w:p w:rsidR="00702885" w:rsidRDefault="00702885" w:rsidP="00D07FC2">
            <w:pPr>
              <w:jc w:val="center"/>
              <w:rPr>
                <w:b/>
                <w:sz w:val="26"/>
                <w:szCs w:val="26"/>
              </w:rPr>
            </w:pPr>
          </w:p>
          <w:p w:rsidR="00702885" w:rsidRPr="00097200" w:rsidRDefault="00702885" w:rsidP="00D07FC2">
            <w:pPr>
              <w:jc w:val="center"/>
              <w:rPr>
                <w:b/>
                <w:sz w:val="26"/>
                <w:szCs w:val="26"/>
              </w:rPr>
            </w:pPr>
            <w:r>
              <w:rPr>
                <w:b/>
                <w:sz w:val="26"/>
                <w:szCs w:val="26"/>
              </w:rPr>
              <w:t>И.о</w:t>
            </w:r>
            <w:r w:rsidR="00007E95">
              <w:rPr>
                <w:b/>
                <w:sz w:val="26"/>
                <w:szCs w:val="26"/>
              </w:rPr>
              <w:t>.</w:t>
            </w:r>
            <w:r>
              <w:rPr>
                <w:b/>
                <w:sz w:val="26"/>
                <w:szCs w:val="26"/>
              </w:rPr>
              <w:t xml:space="preserve"> н</w:t>
            </w:r>
            <w:r w:rsidRPr="00097200">
              <w:rPr>
                <w:b/>
                <w:sz w:val="26"/>
                <w:szCs w:val="26"/>
              </w:rPr>
              <w:t>ачальник</w:t>
            </w:r>
            <w:r>
              <w:rPr>
                <w:b/>
                <w:sz w:val="26"/>
                <w:szCs w:val="26"/>
              </w:rPr>
              <w:t>а</w:t>
            </w:r>
            <w:r w:rsidRPr="00097200">
              <w:rPr>
                <w:b/>
                <w:sz w:val="26"/>
                <w:szCs w:val="26"/>
              </w:rPr>
              <w:t xml:space="preserve"> управления муниципальной собственности и земельных ресурсов администрации Ракитянского района</w:t>
            </w:r>
          </w:p>
        </w:tc>
        <w:tc>
          <w:tcPr>
            <w:tcW w:w="4927" w:type="dxa"/>
          </w:tcPr>
          <w:p w:rsidR="00702885" w:rsidRPr="00097200" w:rsidRDefault="00702885" w:rsidP="00D07FC2">
            <w:pPr>
              <w:jc w:val="right"/>
              <w:rPr>
                <w:b/>
                <w:sz w:val="26"/>
                <w:szCs w:val="26"/>
              </w:rPr>
            </w:pPr>
          </w:p>
          <w:p w:rsidR="00702885" w:rsidRPr="00097200" w:rsidRDefault="00702885" w:rsidP="00D07FC2">
            <w:pPr>
              <w:jc w:val="right"/>
              <w:rPr>
                <w:b/>
                <w:sz w:val="26"/>
                <w:szCs w:val="26"/>
              </w:rPr>
            </w:pPr>
          </w:p>
          <w:p w:rsidR="00702885" w:rsidRPr="00097200" w:rsidRDefault="00702885" w:rsidP="00D07FC2">
            <w:pPr>
              <w:jc w:val="right"/>
              <w:rPr>
                <w:b/>
                <w:sz w:val="26"/>
                <w:szCs w:val="26"/>
              </w:rPr>
            </w:pPr>
          </w:p>
          <w:p w:rsidR="00007E95" w:rsidRDefault="00007E95" w:rsidP="00D07FC2">
            <w:pPr>
              <w:jc w:val="right"/>
              <w:rPr>
                <w:b/>
                <w:sz w:val="26"/>
                <w:szCs w:val="26"/>
              </w:rPr>
            </w:pPr>
          </w:p>
          <w:p w:rsidR="00702885" w:rsidRPr="00097200" w:rsidRDefault="00007E95" w:rsidP="00D07FC2">
            <w:pPr>
              <w:jc w:val="right"/>
              <w:rPr>
                <w:b/>
                <w:sz w:val="26"/>
                <w:szCs w:val="26"/>
              </w:rPr>
            </w:pPr>
            <w:r>
              <w:rPr>
                <w:b/>
                <w:sz w:val="26"/>
                <w:szCs w:val="26"/>
              </w:rPr>
              <w:t>О.Н. Ткаченко</w:t>
            </w:r>
          </w:p>
        </w:tc>
      </w:tr>
    </w:tbl>
    <w:p w:rsidR="004D6806" w:rsidRPr="004B21D5" w:rsidRDefault="004D6806" w:rsidP="004D6806">
      <w:pPr>
        <w:widowControl w:val="0"/>
        <w:contextualSpacing/>
        <w:rPr>
          <w:sz w:val="24"/>
          <w:szCs w:val="24"/>
        </w:rPr>
      </w:pPr>
    </w:p>
    <w:sectPr w:rsidR="004D6806" w:rsidRPr="004B21D5" w:rsidSect="00C80FB2">
      <w:headerReference w:type="default" r:id="rId18"/>
      <w:pgSz w:w="11906" w:h="16838"/>
      <w:pgMar w:top="567" w:right="567" w:bottom="99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222" w:rsidRDefault="00157222" w:rsidP="00982867">
      <w:r>
        <w:separator/>
      </w:r>
    </w:p>
  </w:endnote>
  <w:endnote w:type="continuationSeparator" w:id="0">
    <w:p w:rsidR="00157222" w:rsidRDefault="00157222" w:rsidP="009828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nt229">
    <w:charset w:val="CC"/>
    <w:family w:val="auto"/>
    <w:pitch w:val="variable"/>
    <w:sig w:usb0="00000000" w:usb1="00000000" w:usb2="00000000" w:usb3="00000000" w:csb0="00000000" w:csb1="00000000"/>
  </w:font>
  <w:font w:name="Constantia">
    <w:panose1 w:val="02030602050306030303"/>
    <w:charset w:val="CC"/>
    <w:family w:val="roman"/>
    <w:pitch w:val="variable"/>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222" w:rsidRDefault="00157222" w:rsidP="00982867">
      <w:r>
        <w:separator/>
      </w:r>
    </w:p>
  </w:footnote>
  <w:footnote w:type="continuationSeparator" w:id="0">
    <w:p w:rsidR="00157222" w:rsidRDefault="00157222" w:rsidP="009828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EC" w:rsidRDefault="00810447">
    <w:pPr>
      <w:pStyle w:val="a7"/>
      <w:jc w:val="center"/>
    </w:pPr>
    <w:fldSimple w:instr=" PAGE   \* MERGEFORMAT ">
      <w:r w:rsidR="00BB13BE">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lang w:val="ru-RU"/>
      </w:rPr>
    </w:lvl>
    <w:lvl w:ilvl="1">
      <w:start w:val="1"/>
      <w:numFmt w:val="bullet"/>
      <w:lvlText w:val=""/>
      <w:lvlJc w:val="left"/>
      <w:pPr>
        <w:tabs>
          <w:tab w:val="num" w:pos="720"/>
        </w:tabs>
        <w:ind w:left="720" w:hanging="360"/>
      </w:pPr>
      <w:rPr>
        <w:rFonts w:ascii="Symbol" w:hAnsi="Symbol" w:cs="Symbol"/>
        <w:lang w:val="ru-RU"/>
      </w:rPr>
    </w:lvl>
    <w:lvl w:ilvl="2">
      <w:start w:val="1"/>
      <w:numFmt w:val="bullet"/>
      <w:lvlText w:val=""/>
      <w:lvlJc w:val="left"/>
      <w:pPr>
        <w:tabs>
          <w:tab w:val="num" w:pos="1080"/>
        </w:tabs>
        <w:ind w:left="1080" w:hanging="360"/>
      </w:pPr>
      <w:rPr>
        <w:rFonts w:ascii="Symbol" w:hAnsi="Symbol" w:cs="Symbol"/>
        <w:lang w:val="ru-RU"/>
      </w:rPr>
    </w:lvl>
    <w:lvl w:ilvl="3">
      <w:start w:val="1"/>
      <w:numFmt w:val="bullet"/>
      <w:lvlText w:val=""/>
      <w:lvlJc w:val="left"/>
      <w:pPr>
        <w:tabs>
          <w:tab w:val="num" w:pos="1440"/>
        </w:tabs>
        <w:ind w:left="1440" w:hanging="360"/>
      </w:pPr>
      <w:rPr>
        <w:rFonts w:ascii="Symbol" w:hAnsi="Symbol" w:cs="Symbol"/>
        <w:lang w:val="ru-RU"/>
      </w:rPr>
    </w:lvl>
    <w:lvl w:ilvl="4">
      <w:start w:val="1"/>
      <w:numFmt w:val="bullet"/>
      <w:lvlText w:val=""/>
      <w:lvlJc w:val="left"/>
      <w:pPr>
        <w:tabs>
          <w:tab w:val="num" w:pos="1800"/>
        </w:tabs>
        <w:ind w:left="1800" w:hanging="360"/>
      </w:pPr>
      <w:rPr>
        <w:rFonts w:ascii="Symbol" w:hAnsi="Symbol" w:cs="Symbol"/>
        <w:lang w:val="ru-RU"/>
      </w:rPr>
    </w:lvl>
    <w:lvl w:ilvl="5">
      <w:start w:val="1"/>
      <w:numFmt w:val="bullet"/>
      <w:lvlText w:val=""/>
      <w:lvlJc w:val="left"/>
      <w:pPr>
        <w:tabs>
          <w:tab w:val="num" w:pos="2160"/>
        </w:tabs>
        <w:ind w:left="2160" w:hanging="360"/>
      </w:pPr>
      <w:rPr>
        <w:rFonts w:ascii="Symbol" w:hAnsi="Symbol" w:cs="Symbol"/>
        <w:lang w:val="ru-RU"/>
      </w:rPr>
    </w:lvl>
    <w:lvl w:ilvl="6">
      <w:start w:val="1"/>
      <w:numFmt w:val="bullet"/>
      <w:lvlText w:val=""/>
      <w:lvlJc w:val="left"/>
      <w:pPr>
        <w:tabs>
          <w:tab w:val="num" w:pos="2520"/>
        </w:tabs>
        <w:ind w:left="2520" w:hanging="360"/>
      </w:pPr>
      <w:rPr>
        <w:rFonts w:ascii="Symbol" w:hAnsi="Symbol" w:cs="Symbol"/>
        <w:lang w:val="ru-RU"/>
      </w:rPr>
    </w:lvl>
    <w:lvl w:ilvl="7">
      <w:start w:val="1"/>
      <w:numFmt w:val="bullet"/>
      <w:lvlText w:val=""/>
      <w:lvlJc w:val="left"/>
      <w:pPr>
        <w:tabs>
          <w:tab w:val="num" w:pos="2880"/>
        </w:tabs>
        <w:ind w:left="2880" w:hanging="360"/>
      </w:pPr>
      <w:rPr>
        <w:rFonts w:ascii="Symbol" w:hAnsi="Symbol" w:cs="Symbol"/>
        <w:lang w:val="ru-RU"/>
      </w:rPr>
    </w:lvl>
    <w:lvl w:ilvl="8">
      <w:start w:val="1"/>
      <w:numFmt w:val="bullet"/>
      <w:lvlText w:val=""/>
      <w:lvlJc w:val="left"/>
      <w:pPr>
        <w:tabs>
          <w:tab w:val="num" w:pos="3240"/>
        </w:tabs>
        <w:ind w:left="3240" w:hanging="360"/>
      </w:pPr>
      <w:rPr>
        <w:rFonts w:ascii="Symbol" w:hAnsi="Symbol" w:cs="Symbol"/>
        <w:lang w:val="ru-RU"/>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C"/>
    <w:multiLevelType w:val="multilevel"/>
    <w:tmpl w:val="0000000C"/>
    <w:name w:val="WW8Num1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D"/>
    <w:multiLevelType w:val="multilevel"/>
    <w:tmpl w:val="0000000D"/>
    <w:name w:val="WW8Num1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nsid w:val="00000014"/>
    <w:multiLevelType w:val="multilevel"/>
    <w:tmpl w:val="00000014"/>
    <w:name w:val="WW8Num2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nsid w:val="00000015"/>
    <w:multiLevelType w:val="multilevel"/>
    <w:tmpl w:val="00000015"/>
    <w:name w:val="WW8Num2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00000016"/>
    <w:multiLevelType w:val="multilevel"/>
    <w:tmpl w:val="00000016"/>
    <w:name w:val="WW8Num2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nsid w:val="00000017"/>
    <w:multiLevelType w:val="multilevel"/>
    <w:tmpl w:val="00000017"/>
    <w:name w:val="WW8Num2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
    <w:nsid w:val="00000018"/>
    <w:multiLevelType w:val="multilevel"/>
    <w:tmpl w:val="00000018"/>
    <w:name w:val="WW8Num2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000001C"/>
    <w:multiLevelType w:val="multilevel"/>
    <w:tmpl w:val="0000001C"/>
    <w:name w:val="WW8Num2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2">
    <w:nsid w:val="0000001D"/>
    <w:multiLevelType w:val="multilevel"/>
    <w:tmpl w:val="0000001D"/>
    <w:name w:val="WW8Num2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3">
    <w:nsid w:val="0000001E"/>
    <w:multiLevelType w:val="multilevel"/>
    <w:tmpl w:val="0000001E"/>
    <w:name w:val="WW8Num3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nsid w:val="0000001F"/>
    <w:multiLevelType w:val="multilevel"/>
    <w:tmpl w:val="0000001F"/>
    <w:name w:val="WW8Num3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5">
    <w:nsid w:val="00000020"/>
    <w:multiLevelType w:val="multilevel"/>
    <w:tmpl w:val="00000020"/>
    <w:name w:val="WW8Num3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6">
    <w:nsid w:val="00000021"/>
    <w:multiLevelType w:val="multilevel"/>
    <w:tmpl w:val="00000021"/>
    <w:name w:val="WW8Num3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7">
    <w:nsid w:val="00000022"/>
    <w:multiLevelType w:val="multilevel"/>
    <w:tmpl w:val="00000022"/>
    <w:name w:val="WW8Num3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8">
    <w:nsid w:val="00000023"/>
    <w:multiLevelType w:val="multilevel"/>
    <w:tmpl w:val="00000023"/>
    <w:name w:val="WW8Num3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9">
    <w:nsid w:val="00000024"/>
    <w:multiLevelType w:val="multilevel"/>
    <w:tmpl w:val="00000024"/>
    <w:name w:val="WW8Num3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0">
    <w:nsid w:val="00000050"/>
    <w:multiLevelType w:val="multilevel"/>
    <w:tmpl w:val="00000050"/>
    <w:name w:val="WW8Num8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1">
    <w:nsid w:val="00000051"/>
    <w:multiLevelType w:val="multilevel"/>
    <w:tmpl w:val="00000051"/>
    <w:name w:val="WW8Num8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2">
    <w:nsid w:val="00000052"/>
    <w:multiLevelType w:val="multilevel"/>
    <w:tmpl w:val="00000052"/>
    <w:name w:val="WW8Num8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3">
    <w:nsid w:val="00000053"/>
    <w:multiLevelType w:val="multilevel"/>
    <w:tmpl w:val="00000053"/>
    <w:name w:val="WW8Num8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4">
    <w:nsid w:val="0000008B"/>
    <w:multiLevelType w:val="multilevel"/>
    <w:tmpl w:val="0000008B"/>
    <w:name w:val="WW8Num13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5">
    <w:nsid w:val="0000008C"/>
    <w:multiLevelType w:val="multilevel"/>
    <w:tmpl w:val="0000008C"/>
    <w:name w:val="WW8Num14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6">
    <w:nsid w:val="0000009C"/>
    <w:multiLevelType w:val="multilevel"/>
    <w:tmpl w:val="0000009C"/>
    <w:name w:val="WW8Num15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7">
    <w:nsid w:val="0000009D"/>
    <w:multiLevelType w:val="multilevel"/>
    <w:tmpl w:val="0000009D"/>
    <w:name w:val="WW8Num15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8">
    <w:nsid w:val="0000009E"/>
    <w:multiLevelType w:val="multilevel"/>
    <w:tmpl w:val="0000009E"/>
    <w:name w:val="WW8Num15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9">
    <w:nsid w:val="039C171A"/>
    <w:multiLevelType w:val="hybridMultilevel"/>
    <w:tmpl w:val="F7E4949E"/>
    <w:lvl w:ilvl="0" w:tplc="DC182E3A">
      <w:start w:val="1"/>
      <w:numFmt w:val="decimal"/>
      <w:suff w:val="space"/>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3AF4B2B"/>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14B93DD6"/>
    <w:multiLevelType w:val="multilevel"/>
    <w:tmpl w:val="D466076A"/>
    <w:lvl w:ilvl="0">
      <w:start w:val="2"/>
      <w:numFmt w:val="decimal"/>
      <w:lvlText w:val="%1."/>
      <w:lvlJc w:val="left"/>
      <w:pPr>
        <w:ind w:left="1036" w:hanging="714"/>
        <w:jc w:val="right"/>
      </w:pPr>
      <w:rPr>
        <w:rFonts w:hint="default"/>
        <w:w w:val="98"/>
        <w:lang w:val="ru-RU" w:eastAsia="en-US" w:bidi="ar-SA"/>
      </w:rPr>
    </w:lvl>
    <w:lvl w:ilvl="1">
      <w:start w:val="1"/>
      <w:numFmt w:val="decimal"/>
      <w:lvlText w:val="%1.%2."/>
      <w:lvlJc w:val="left"/>
      <w:pPr>
        <w:ind w:left="1401" w:hanging="571"/>
      </w:pPr>
      <w:rPr>
        <w:rFonts w:hint="default"/>
        <w:spacing w:val="-1"/>
        <w:w w:val="100"/>
        <w:lang w:val="ru-RU" w:eastAsia="en-US" w:bidi="ar-SA"/>
      </w:rPr>
    </w:lvl>
    <w:lvl w:ilvl="2">
      <w:numFmt w:val="bullet"/>
      <w:lvlText w:val="•"/>
      <w:lvlJc w:val="left"/>
      <w:pPr>
        <w:ind w:left="1400" w:hanging="571"/>
      </w:pPr>
      <w:rPr>
        <w:rFonts w:hint="default"/>
        <w:lang w:val="ru-RU" w:eastAsia="en-US" w:bidi="ar-SA"/>
      </w:rPr>
    </w:lvl>
    <w:lvl w:ilvl="3">
      <w:numFmt w:val="bullet"/>
      <w:lvlText w:val="•"/>
      <w:lvlJc w:val="left"/>
      <w:pPr>
        <w:ind w:left="2712" w:hanging="571"/>
      </w:pPr>
      <w:rPr>
        <w:rFonts w:hint="default"/>
        <w:lang w:val="ru-RU" w:eastAsia="en-US" w:bidi="ar-SA"/>
      </w:rPr>
    </w:lvl>
    <w:lvl w:ilvl="4">
      <w:numFmt w:val="bullet"/>
      <w:lvlText w:val="•"/>
      <w:lvlJc w:val="left"/>
      <w:pPr>
        <w:ind w:left="4025" w:hanging="571"/>
      </w:pPr>
      <w:rPr>
        <w:rFonts w:hint="default"/>
        <w:lang w:val="ru-RU" w:eastAsia="en-US" w:bidi="ar-SA"/>
      </w:rPr>
    </w:lvl>
    <w:lvl w:ilvl="5">
      <w:numFmt w:val="bullet"/>
      <w:lvlText w:val="•"/>
      <w:lvlJc w:val="left"/>
      <w:pPr>
        <w:ind w:left="5337" w:hanging="571"/>
      </w:pPr>
      <w:rPr>
        <w:rFonts w:hint="default"/>
        <w:lang w:val="ru-RU" w:eastAsia="en-US" w:bidi="ar-SA"/>
      </w:rPr>
    </w:lvl>
    <w:lvl w:ilvl="6">
      <w:numFmt w:val="bullet"/>
      <w:lvlText w:val="•"/>
      <w:lvlJc w:val="left"/>
      <w:pPr>
        <w:ind w:left="6650" w:hanging="571"/>
      </w:pPr>
      <w:rPr>
        <w:rFonts w:hint="default"/>
        <w:lang w:val="ru-RU" w:eastAsia="en-US" w:bidi="ar-SA"/>
      </w:rPr>
    </w:lvl>
    <w:lvl w:ilvl="7">
      <w:numFmt w:val="bullet"/>
      <w:lvlText w:val="•"/>
      <w:lvlJc w:val="left"/>
      <w:pPr>
        <w:ind w:left="7962" w:hanging="571"/>
      </w:pPr>
      <w:rPr>
        <w:rFonts w:hint="default"/>
        <w:lang w:val="ru-RU" w:eastAsia="en-US" w:bidi="ar-SA"/>
      </w:rPr>
    </w:lvl>
    <w:lvl w:ilvl="8">
      <w:numFmt w:val="bullet"/>
      <w:lvlText w:val="•"/>
      <w:lvlJc w:val="left"/>
      <w:pPr>
        <w:ind w:left="9275" w:hanging="571"/>
      </w:pPr>
      <w:rPr>
        <w:rFonts w:hint="default"/>
        <w:lang w:val="ru-RU" w:eastAsia="en-US" w:bidi="ar-SA"/>
      </w:rPr>
    </w:lvl>
  </w:abstractNum>
  <w:abstractNum w:abstractNumId="32">
    <w:nsid w:val="16C12476"/>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1E794966"/>
    <w:multiLevelType w:val="hybridMultilevel"/>
    <w:tmpl w:val="B358D91A"/>
    <w:lvl w:ilvl="0" w:tplc="0419000F">
      <w:start w:val="1"/>
      <w:numFmt w:val="decimal"/>
      <w:lvlText w:val="%1."/>
      <w:lvlJc w:val="left"/>
      <w:pPr>
        <w:ind w:left="72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32A4E0A"/>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2EF82E0F"/>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2F0E745F"/>
    <w:multiLevelType w:val="hybridMultilevel"/>
    <w:tmpl w:val="9C74BC20"/>
    <w:lvl w:ilvl="0" w:tplc="F7B816C2">
      <w:start w:val="1"/>
      <w:numFmt w:val="decimal"/>
      <w:lvlText w:val="%1."/>
      <w:lvlJc w:val="left"/>
      <w:pPr>
        <w:ind w:left="1528" w:hanging="9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302066CC"/>
    <w:multiLevelType w:val="hybridMultilevel"/>
    <w:tmpl w:val="0B1A48D2"/>
    <w:lvl w:ilvl="0" w:tplc="355EDFA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31345B8A"/>
    <w:multiLevelType w:val="hybridMultilevel"/>
    <w:tmpl w:val="5FDC06F0"/>
    <w:lvl w:ilvl="0" w:tplc="A8F2D9AE">
      <w:start w:val="1"/>
      <w:numFmt w:val="decimal"/>
      <w:lvlText w:val="%1."/>
      <w:lvlJc w:val="left"/>
      <w:pPr>
        <w:ind w:left="1540" w:hanging="972"/>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352A4D03"/>
    <w:multiLevelType w:val="hybridMultilevel"/>
    <w:tmpl w:val="A4082E92"/>
    <w:lvl w:ilvl="0" w:tplc="FD24073A">
      <w:start w:val="1"/>
      <w:numFmt w:val="decimal"/>
      <w:lvlText w:val="%1."/>
      <w:lvlJc w:val="left"/>
      <w:pPr>
        <w:ind w:left="1693" w:hanging="9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3EFC081C"/>
    <w:multiLevelType w:val="hybridMultilevel"/>
    <w:tmpl w:val="78FCFC12"/>
    <w:lvl w:ilvl="0" w:tplc="DF6261CA">
      <w:numFmt w:val="bullet"/>
      <w:lvlText w:val="-"/>
      <w:lvlJc w:val="left"/>
      <w:pPr>
        <w:ind w:left="1086" w:hanging="153"/>
      </w:pPr>
      <w:rPr>
        <w:rFonts w:ascii="Times New Roman" w:eastAsia="Times New Roman" w:hAnsi="Times New Roman" w:cs="Times New Roman" w:hint="default"/>
        <w:b w:val="0"/>
        <w:bCs w:val="0"/>
        <w:i w:val="0"/>
        <w:iCs w:val="0"/>
        <w:w w:val="96"/>
        <w:sz w:val="26"/>
        <w:szCs w:val="26"/>
        <w:lang w:val="ru-RU" w:eastAsia="en-US" w:bidi="ar-SA"/>
      </w:rPr>
    </w:lvl>
    <w:lvl w:ilvl="1" w:tplc="E7AC7584">
      <w:numFmt w:val="bullet"/>
      <w:lvlText w:val="•"/>
      <w:lvlJc w:val="left"/>
      <w:pPr>
        <w:ind w:left="2162" w:hanging="153"/>
      </w:pPr>
      <w:rPr>
        <w:rFonts w:hint="default"/>
        <w:lang w:val="ru-RU" w:eastAsia="en-US" w:bidi="ar-SA"/>
      </w:rPr>
    </w:lvl>
    <w:lvl w:ilvl="2" w:tplc="EB165FC4">
      <w:numFmt w:val="bullet"/>
      <w:lvlText w:val="•"/>
      <w:lvlJc w:val="left"/>
      <w:pPr>
        <w:ind w:left="3244" w:hanging="153"/>
      </w:pPr>
      <w:rPr>
        <w:rFonts w:hint="default"/>
        <w:lang w:val="ru-RU" w:eastAsia="en-US" w:bidi="ar-SA"/>
      </w:rPr>
    </w:lvl>
    <w:lvl w:ilvl="3" w:tplc="745C8D5A">
      <w:numFmt w:val="bullet"/>
      <w:lvlText w:val="•"/>
      <w:lvlJc w:val="left"/>
      <w:pPr>
        <w:ind w:left="4326" w:hanging="153"/>
      </w:pPr>
      <w:rPr>
        <w:rFonts w:hint="default"/>
        <w:lang w:val="ru-RU" w:eastAsia="en-US" w:bidi="ar-SA"/>
      </w:rPr>
    </w:lvl>
    <w:lvl w:ilvl="4" w:tplc="2B6C28B2">
      <w:numFmt w:val="bullet"/>
      <w:lvlText w:val="•"/>
      <w:lvlJc w:val="left"/>
      <w:pPr>
        <w:ind w:left="5408" w:hanging="153"/>
      </w:pPr>
      <w:rPr>
        <w:rFonts w:hint="default"/>
        <w:lang w:val="ru-RU" w:eastAsia="en-US" w:bidi="ar-SA"/>
      </w:rPr>
    </w:lvl>
    <w:lvl w:ilvl="5" w:tplc="BA783010">
      <w:numFmt w:val="bullet"/>
      <w:lvlText w:val="•"/>
      <w:lvlJc w:val="left"/>
      <w:pPr>
        <w:ind w:left="6490" w:hanging="153"/>
      </w:pPr>
      <w:rPr>
        <w:rFonts w:hint="default"/>
        <w:lang w:val="ru-RU" w:eastAsia="en-US" w:bidi="ar-SA"/>
      </w:rPr>
    </w:lvl>
    <w:lvl w:ilvl="6" w:tplc="5E10F09E">
      <w:numFmt w:val="bullet"/>
      <w:lvlText w:val="•"/>
      <w:lvlJc w:val="left"/>
      <w:pPr>
        <w:ind w:left="7572" w:hanging="153"/>
      </w:pPr>
      <w:rPr>
        <w:rFonts w:hint="default"/>
        <w:lang w:val="ru-RU" w:eastAsia="en-US" w:bidi="ar-SA"/>
      </w:rPr>
    </w:lvl>
    <w:lvl w:ilvl="7" w:tplc="5E068086">
      <w:numFmt w:val="bullet"/>
      <w:lvlText w:val="•"/>
      <w:lvlJc w:val="left"/>
      <w:pPr>
        <w:ind w:left="8654" w:hanging="153"/>
      </w:pPr>
      <w:rPr>
        <w:rFonts w:hint="default"/>
        <w:lang w:val="ru-RU" w:eastAsia="en-US" w:bidi="ar-SA"/>
      </w:rPr>
    </w:lvl>
    <w:lvl w:ilvl="8" w:tplc="132CD9E0">
      <w:numFmt w:val="bullet"/>
      <w:lvlText w:val="•"/>
      <w:lvlJc w:val="left"/>
      <w:pPr>
        <w:ind w:left="9736" w:hanging="153"/>
      </w:pPr>
      <w:rPr>
        <w:rFonts w:hint="default"/>
        <w:lang w:val="ru-RU" w:eastAsia="en-US" w:bidi="ar-SA"/>
      </w:rPr>
    </w:lvl>
  </w:abstractNum>
  <w:abstractNum w:abstractNumId="41">
    <w:nsid w:val="44485370"/>
    <w:multiLevelType w:val="hybridMultilevel"/>
    <w:tmpl w:val="5FDC06F0"/>
    <w:lvl w:ilvl="0" w:tplc="A8F2D9AE">
      <w:start w:val="1"/>
      <w:numFmt w:val="decimal"/>
      <w:lvlText w:val="%1."/>
      <w:lvlJc w:val="left"/>
      <w:pPr>
        <w:ind w:left="1540" w:hanging="972"/>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nsid w:val="44F8144D"/>
    <w:multiLevelType w:val="hybridMultilevel"/>
    <w:tmpl w:val="743803C6"/>
    <w:lvl w:ilvl="0" w:tplc="67383E7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501D25BC"/>
    <w:multiLevelType w:val="multilevel"/>
    <w:tmpl w:val="9C945A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3F05E63"/>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54AB703D"/>
    <w:multiLevelType w:val="hybridMultilevel"/>
    <w:tmpl w:val="5BF2B41E"/>
    <w:lvl w:ilvl="0" w:tplc="5D108A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5793BFD"/>
    <w:multiLevelType w:val="hybridMultilevel"/>
    <w:tmpl w:val="FA5EA57C"/>
    <w:lvl w:ilvl="0" w:tplc="8054B67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6A2534B"/>
    <w:multiLevelType w:val="hybridMultilevel"/>
    <w:tmpl w:val="57D86242"/>
    <w:lvl w:ilvl="0" w:tplc="E0582E5C">
      <w:numFmt w:val="bullet"/>
      <w:lvlText w:val="•"/>
      <w:lvlJc w:val="left"/>
      <w:pPr>
        <w:ind w:left="282" w:hanging="89"/>
      </w:pPr>
      <w:rPr>
        <w:rFonts w:ascii="Times New Roman" w:eastAsia="Times New Roman" w:hAnsi="Times New Roman" w:cs="Times New Roman" w:hint="default"/>
        <w:b w:val="0"/>
        <w:bCs w:val="0"/>
        <w:i w:val="0"/>
        <w:iCs w:val="0"/>
        <w:w w:val="138"/>
        <w:position w:val="-11"/>
        <w:sz w:val="16"/>
        <w:szCs w:val="16"/>
        <w:lang w:val="ru-RU" w:eastAsia="en-US" w:bidi="ar-SA"/>
      </w:rPr>
    </w:lvl>
    <w:lvl w:ilvl="1" w:tplc="D46251D6">
      <w:numFmt w:val="bullet"/>
      <w:lvlText w:val="•"/>
      <w:lvlJc w:val="left"/>
      <w:pPr>
        <w:ind w:left="374" w:hanging="89"/>
      </w:pPr>
      <w:rPr>
        <w:rFonts w:hint="default"/>
        <w:lang w:val="ru-RU" w:eastAsia="en-US" w:bidi="ar-SA"/>
      </w:rPr>
    </w:lvl>
    <w:lvl w:ilvl="2" w:tplc="F530C856">
      <w:numFmt w:val="bullet"/>
      <w:lvlText w:val="•"/>
      <w:lvlJc w:val="left"/>
      <w:pPr>
        <w:ind w:left="468" w:hanging="89"/>
      </w:pPr>
      <w:rPr>
        <w:rFonts w:hint="default"/>
        <w:lang w:val="ru-RU" w:eastAsia="en-US" w:bidi="ar-SA"/>
      </w:rPr>
    </w:lvl>
    <w:lvl w:ilvl="3" w:tplc="1A5CC47A">
      <w:numFmt w:val="bullet"/>
      <w:lvlText w:val="•"/>
      <w:lvlJc w:val="left"/>
      <w:pPr>
        <w:ind w:left="562" w:hanging="89"/>
      </w:pPr>
      <w:rPr>
        <w:rFonts w:hint="default"/>
        <w:lang w:val="ru-RU" w:eastAsia="en-US" w:bidi="ar-SA"/>
      </w:rPr>
    </w:lvl>
    <w:lvl w:ilvl="4" w:tplc="12C801C8">
      <w:numFmt w:val="bullet"/>
      <w:lvlText w:val="•"/>
      <w:lvlJc w:val="left"/>
      <w:pPr>
        <w:ind w:left="656" w:hanging="89"/>
      </w:pPr>
      <w:rPr>
        <w:rFonts w:hint="default"/>
        <w:lang w:val="ru-RU" w:eastAsia="en-US" w:bidi="ar-SA"/>
      </w:rPr>
    </w:lvl>
    <w:lvl w:ilvl="5" w:tplc="C8A86A3A">
      <w:numFmt w:val="bullet"/>
      <w:lvlText w:val="•"/>
      <w:lvlJc w:val="left"/>
      <w:pPr>
        <w:ind w:left="751" w:hanging="89"/>
      </w:pPr>
      <w:rPr>
        <w:rFonts w:hint="default"/>
        <w:lang w:val="ru-RU" w:eastAsia="en-US" w:bidi="ar-SA"/>
      </w:rPr>
    </w:lvl>
    <w:lvl w:ilvl="6" w:tplc="CFFA3886">
      <w:numFmt w:val="bullet"/>
      <w:lvlText w:val="•"/>
      <w:lvlJc w:val="left"/>
      <w:pPr>
        <w:ind w:left="845" w:hanging="89"/>
      </w:pPr>
      <w:rPr>
        <w:rFonts w:hint="default"/>
        <w:lang w:val="ru-RU" w:eastAsia="en-US" w:bidi="ar-SA"/>
      </w:rPr>
    </w:lvl>
    <w:lvl w:ilvl="7" w:tplc="E5B27AEC">
      <w:numFmt w:val="bullet"/>
      <w:lvlText w:val="•"/>
      <w:lvlJc w:val="left"/>
      <w:pPr>
        <w:ind w:left="939" w:hanging="89"/>
      </w:pPr>
      <w:rPr>
        <w:rFonts w:hint="default"/>
        <w:lang w:val="ru-RU" w:eastAsia="en-US" w:bidi="ar-SA"/>
      </w:rPr>
    </w:lvl>
    <w:lvl w:ilvl="8" w:tplc="0D885E2A">
      <w:numFmt w:val="bullet"/>
      <w:lvlText w:val="•"/>
      <w:lvlJc w:val="left"/>
      <w:pPr>
        <w:ind w:left="1033" w:hanging="89"/>
      </w:pPr>
      <w:rPr>
        <w:rFonts w:hint="default"/>
        <w:lang w:val="ru-RU" w:eastAsia="en-US" w:bidi="ar-SA"/>
      </w:rPr>
    </w:lvl>
  </w:abstractNum>
  <w:abstractNum w:abstractNumId="48">
    <w:nsid w:val="590B446F"/>
    <w:multiLevelType w:val="hybridMultilevel"/>
    <w:tmpl w:val="F7E4949E"/>
    <w:lvl w:ilvl="0" w:tplc="DC182E3A">
      <w:start w:val="1"/>
      <w:numFmt w:val="decimal"/>
      <w:suff w:val="space"/>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5EB3011"/>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67C123D4"/>
    <w:multiLevelType w:val="multilevel"/>
    <w:tmpl w:val="A1B88884"/>
    <w:lvl w:ilvl="0">
      <w:start w:val="2"/>
      <w:numFmt w:val="decimal"/>
      <w:lvlText w:val="%1."/>
      <w:lvlJc w:val="left"/>
      <w:pPr>
        <w:ind w:left="1329" w:hanging="720"/>
        <w:jc w:val="right"/>
      </w:pPr>
      <w:rPr>
        <w:rFonts w:hint="default"/>
        <w:w w:val="98"/>
        <w:lang w:val="ru-RU" w:eastAsia="en-US" w:bidi="ar-SA"/>
      </w:rPr>
    </w:lvl>
    <w:lvl w:ilvl="1">
      <w:start w:val="1"/>
      <w:numFmt w:val="decimal"/>
      <w:lvlText w:val="%1.%2."/>
      <w:lvlJc w:val="left"/>
      <w:pPr>
        <w:ind w:left="1239" w:hanging="570"/>
      </w:pPr>
      <w:rPr>
        <w:rFonts w:hint="default"/>
        <w:w w:val="99"/>
        <w:lang w:val="ru-RU" w:eastAsia="en-US" w:bidi="ar-SA"/>
      </w:rPr>
    </w:lvl>
    <w:lvl w:ilvl="2">
      <w:numFmt w:val="bullet"/>
      <w:lvlText w:val="-"/>
      <w:lvlJc w:val="left"/>
      <w:pPr>
        <w:ind w:left="628" w:hanging="570"/>
      </w:pPr>
      <w:rPr>
        <w:rFonts w:ascii="Times New Roman" w:eastAsia="Times New Roman" w:hAnsi="Times New Roman" w:cs="Times New Roman" w:hint="default"/>
        <w:b w:val="0"/>
        <w:bCs w:val="0"/>
        <w:i w:val="0"/>
        <w:iCs w:val="0"/>
        <w:w w:val="106"/>
        <w:sz w:val="26"/>
        <w:szCs w:val="26"/>
        <w:lang w:val="ru-RU" w:eastAsia="en-US" w:bidi="ar-SA"/>
      </w:rPr>
    </w:lvl>
    <w:lvl w:ilvl="3">
      <w:numFmt w:val="bullet"/>
      <w:lvlText w:val="•"/>
      <w:lvlJc w:val="left"/>
      <w:pPr>
        <w:ind w:left="1563" w:hanging="570"/>
      </w:pPr>
      <w:rPr>
        <w:rFonts w:hint="default"/>
        <w:lang w:val="ru-RU" w:eastAsia="en-US" w:bidi="ar-SA"/>
      </w:rPr>
    </w:lvl>
    <w:lvl w:ilvl="4">
      <w:numFmt w:val="bullet"/>
      <w:lvlText w:val="•"/>
      <w:lvlJc w:val="left"/>
      <w:pPr>
        <w:ind w:left="1807" w:hanging="570"/>
      </w:pPr>
      <w:rPr>
        <w:rFonts w:hint="default"/>
        <w:lang w:val="ru-RU" w:eastAsia="en-US" w:bidi="ar-SA"/>
      </w:rPr>
    </w:lvl>
    <w:lvl w:ilvl="5">
      <w:numFmt w:val="bullet"/>
      <w:lvlText w:val="•"/>
      <w:lvlJc w:val="left"/>
      <w:pPr>
        <w:ind w:left="2050" w:hanging="570"/>
      </w:pPr>
      <w:rPr>
        <w:rFonts w:hint="default"/>
        <w:lang w:val="ru-RU" w:eastAsia="en-US" w:bidi="ar-SA"/>
      </w:rPr>
    </w:lvl>
    <w:lvl w:ilvl="6">
      <w:numFmt w:val="bullet"/>
      <w:lvlText w:val="•"/>
      <w:lvlJc w:val="left"/>
      <w:pPr>
        <w:ind w:left="2294" w:hanging="570"/>
      </w:pPr>
      <w:rPr>
        <w:rFonts w:hint="default"/>
        <w:lang w:val="ru-RU" w:eastAsia="en-US" w:bidi="ar-SA"/>
      </w:rPr>
    </w:lvl>
    <w:lvl w:ilvl="7">
      <w:numFmt w:val="bullet"/>
      <w:lvlText w:val="•"/>
      <w:lvlJc w:val="left"/>
      <w:pPr>
        <w:ind w:left="2537" w:hanging="570"/>
      </w:pPr>
      <w:rPr>
        <w:rFonts w:hint="default"/>
        <w:lang w:val="ru-RU" w:eastAsia="en-US" w:bidi="ar-SA"/>
      </w:rPr>
    </w:lvl>
    <w:lvl w:ilvl="8">
      <w:numFmt w:val="bullet"/>
      <w:lvlText w:val="•"/>
      <w:lvlJc w:val="left"/>
      <w:pPr>
        <w:ind w:left="2781" w:hanging="570"/>
      </w:pPr>
      <w:rPr>
        <w:rFonts w:hint="default"/>
        <w:lang w:val="ru-RU" w:eastAsia="en-US" w:bidi="ar-SA"/>
      </w:rPr>
    </w:lvl>
  </w:abstractNum>
  <w:abstractNum w:abstractNumId="51">
    <w:nsid w:val="6E3E1A1C"/>
    <w:multiLevelType w:val="hybridMultilevel"/>
    <w:tmpl w:val="A8E4DD46"/>
    <w:lvl w:ilvl="0" w:tplc="B6D2040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737C3E2B"/>
    <w:multiLevelType w:val="hybridMultilevel"/>
    <w:tmpl w:val="EC40F12C"/>
    <w:lvl w:ilvl="0" w:tplc="B17EB2FC">
      <w:start w:val="1"/>
      <w:numFmt w:val="decimal"/>
      <w:lvlText w:val="%1."/>
      <w:lvlJc w:val="left"/>
      <w:pPr>
        <w:ind w:left="816" w:hanging="816"/>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num w:numId="1">
    <w:abstractNumId w:val="45"/>
  </w:num>
  <w:num w:numId="2">
    <w:abstractNumId w:val="51"/>
  </w:num>
  <w:num w:numId="3">
    <w:abstractNumId w:val="36"/>
  </w:num>
  <w:num w:numId="4">
    <w:abstractNumId w:val="52"/>
  </w:num>
  <w:num w:numId="5">
    <w:abstractNumId w:val="42"/>
  </w:num>
  <w:num w:numId="6">
    <w:abstractNumId w:val="39"/>
  </w:num>
  <w:num w:numId="7">
    <w:abstractNumId w:val="32"/>
  </w:num>
  <w:num w:numId="8">
    <w:abstractNumId w:val="37"/>
  </w:num>
  <w:num w:numId="9">
    <w:abstractNumId w:val="34"/>
  </w:num>
  <w:num w:numId="10">
    <w:abstractNumId w:val="29"/>
  </w:num>
  <w:num w:numId="11">
    <w:abstractNumId w:val="48"/>
  </w:num>
  <w:num w:numId="12">
    <w:abstractNumId w:val="44"/>
  </w:num>
  <w:num w:numId="13">
    <w:abstractNumId w:val="30"/>
  </w:num>
  <w:num w:numId="14">
    <w:abstractNumId w:val="38"/>
  </w:num>
  <w:num w:numId="15">
    <w:abstractNumId w:val="49"/>
  </w:num>
  <w:num w:numId="16">
    <w:abstractNumId w:val="43"/>
  </w:num>
  <w:num w:numId="17">
    <w:abstractNumId w:val="35"/>
  </w:num>
  <w:num w:numId="18">
    <w:abstractNumId w:val="50"/>
  </w:num>
  <w:num w:numId="19">
    <w:abstractNumId w:val="47"/>
  </w:num>
  <w:num w:numId="20">
    <w:abstractNumId w:val="40"/>
  </w:num>
  <w:num w:numId="21">
    <w:abstractNumId w:val="31"/>
  </w:num>
  <w:num w:numId="22">
    <w:abstractNumId w:val="2"/>
  </w:num>
  <w:num w:numId="23">
    <w:abstractNumId w:val="41"/>
  </w:num>
  <w:num w:numId="24">
    <w:abstractNumId w:val="46"/>
  </w:num>
  <w:num w:numId="25">
    <w:abstractNumId w:val="3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23176"/>
    <w:rsid w:val="0000067B"/>
    <w:rsid w:val="000010AF"/>
    <w:rsid w:val="00003174"/>
    <w:rsid w:val="00003454"/>
    <w:rsid w:val="00005CFD"/>
    <w:rsid w:val="0000645A"/>
    <w:rsid w:val="00006666"/>
    <w:rsid w:val="000066EC"/>
    <w:rsid w:val="00007E95"/>
    <w:rsid w:val="00010052"/>
    <w:rsid w:val="0001212F"/>
    <w:rsid w:val="00012FD1"/>
    <w:rsid w:val="00013C6F"/>
    <w:rsid w:val="00013D5E"/>
    <w:rsid w:val="0001490A"/>
    <w:rsid w:val="00014B24"/>
    <w:rsid w:val="00014C4A"/>
    <w:rsid w:val="00015D52"/>
    <w:rsid w:val="000162BF"/>
    <w:rsid w:val="00017C6D"/>
    <w:rsid w:val="0002171C"/>
    <w:rsid w:val="00021E57"/>
    <w:rsid w:val="00022550"/>
    <w:rsid w:val="0002266D"/>
    <w:rsid w:val="00022894"/>
    <w:rsid w:val="00023FD1"/>
    <w:rsid w:val="000243D3"/>
    <w:rsid w:val="00024462"/>
    <w:rsid w:val="000253F6"/>
    <w:rsid w:val="00025A61"/>
    <w:rsid w:val="00025F9D"/>
    <w:rsid w:val="0002622C"/>
    <w:rsid w:val="000264B9"/>
    <w:rsid w:val="0002678A"/>
    <w:rsid w:val="00026B7C"/>
    <w:rsid w:val="00030B50"/>
    <w:rsid w:val="000314E7"/>
    <w:rsid w:val="00031612"/>
    <w:rsid w:val="0003385D"/>
    <w:rsid w:val="00033AAB"/>
    <w:rsid w:val="00034836"/>
    <w:rsid w:val="000349EC"/>
    <w:rsid w:val="00035AF8"/>
    <w:rsid w:val="00036370"/>
    <w:rsid w:val="00036BFD"/>
    <w:rsid w:val="00036D60"/>
    <w:rsid w:val="00037056"/>
    <w:rsid w:val="0003710A"/>
    <w:rsid w:val="00037C29"/>
    <w:rsid w:val="000401EB"/>
    <w:rsid w:val="000406FB"/>
    <w:rsid w:val="00040A59"/>
    <w:rsid w:val="00040B47"/>
    <w:rsid w:val="00040C94"/>
    <w:rsid w:val="00040D19"/>
    <w:rsid w:val="00041365"/>
    <w:rsid w:val="000416EE"/>
    <w:rsid w:val="000433C7"/>
    <w:rsid w:val="00043EB4"/>
    <w:rsid w:val="00044A37"/>
    <w:rsid w:val="00044C94"/>
    <w:rsid w:val="00044F27"/>
    <w:rsid w:val="000463E5"/>
    <w:rsid w:val="00047FF2"/>
    <w:rsid w:val="00050381"/>
    <w:rsid w:val="00050F67"/>
    <w:rsid w:val="000512F5"/>
    <w:rsid w:val="000528F7"/>
    <w:rsid w:val="00052CD5"/>
    <w:rsid w:val="00053254"/>
    <w:rsid w:val="00053846"/>
    <w:rsid w:val="00054412"/>
    <w:rsid w:val="00055EE8"/>
    <w:rsid w:val="00060CE6"/>
    <w:rsid w:val="00060E9E"/>
    <w:rsid w:val="00061A05"/>
    <w:rsid w:val="00061C4F"/>
    <w:rsid w:val="00062562"/>
    <w:rsid w:val="00062C65"/>
    <w:rsid w:val="00062FEA"/>
    <w:rsid w:val="000632C0"/>
    <w:rsid w:val="00064DB1"/>
    <w:rsid w:val="00064F2D"/>
    <w:rsid w:val="00067216"/>
    <w:rsid w:val="000716D6"/>
    <w:rsid w:val="000724AE"/>
    <w:rsid w:val="000728D0"/>
    <w:rsid w:val="00074B59"/>
    <w:rsid w:val="000759C9"/>
    <w:rsid w:val="00075BB7"/>
    <w:rsid w:val="00076B06"/>
    <w:rsid w:val="00077360"/>
    <w:rsid w:val="000777FD"/>
    <w:rsid w:val="000814F3"/>
    <w:rsid w:val="00081B97"/>
    <w:rsid w:val="00082322"/>
    <w:rsid w:val="0008298A"/>
    <w:rsid w:val="00082FEF"/>
    <w:rsid w:val="000834A8"/>
    <w:rsid w:val="00083A5A"/>
    <w:rsid w:val="000846BD"/>
    <w:rsid w:val="000849E4"/>
    <w:rsid w:val="00084C75"/>
    <w:rsid w:val="00086D45"/>
    <w:rsid w:val="000870A4"/>
    <w:rsid w:val="00087F0E"/>
    <w:rsid w:val="00087F42"/>
    <w:rsid w:val="000912A6"/>
    <w:rsid w:val="000936B2"/>
    <w:rsid w:val="00093936"/>
    <w:rsid w:val="00096C48"/>
    <w:rsid w:val="00097586"/>
    <w:rsid w:val="0009761F"/>
    <w:rsid w:val="00097735"/>
    <w:rsid w:val="000977BB"/>
    <w:rsid w:val="0009785E"/>
    <w:rsid w:val="000A055E"/>
    <w:rsid w:val="000A1AFD"/>
    <w:rsid w:val="000A2789"/>
    <w:rsid w:val="000A3752"/>
    <w:rsid w:val="000A4041"/>
    <w:rsid w:val="000A440F"/>
    <w:rsid w:val="000A4DED"/>
    <w:rsid w:val="000B070B"/>
    <w:rsid w:val="000B135E"/>
    <w:rsid w:val="000B16AF"/>
    <w:rsid w:val="000B1B2B"/>
    <w:rsid w:val="000B1D37"/>
    <w:rsid w:val="000B2308"/>
    <w:rsid w:val="000B2443"/>
    <w:rsid w:val="000B24B5"/>
    <w:rsid w:val="000B2A60"/>
    <w:rsid w:val="000B41A4"/>
    <w:rsid w:val="000B53CE"/>
    <w:rsid w:val="000B5D31"/>
    <w:rsid w:val="000B6F2C"/>
    <w:rsid w:val="000B7318"/>
    <w:rsid w:val="000B7F4E"/>
    <w:rsid w:val="000C0757"/>
    <w:rsid w:val="000C1906"/>
    <w:rsid w:val="000C2F44"/>
    <w:rsid w:val="000C3A57"/>
    <w:rsid w:val="000C3AF2"/>
    <w:rsid w:val="000C45FC"/>
    <w:rsid w:val="000C49DA"/>
    <w:rsid w:val="000C4B7E"/>
    <w:rsid w:val="000C6090"/>
    <w:rsid w:val="000C6A0E"/>
    <w:rsid w:val="000C6D4E"/>
    <w:rsid w:val="000D009C"/>
    <w:rsid w:val="000D00CA"/>
    <w:rsid w:val="000D0ADE"/>
    <w:rsid w:val="000D0F80"/>
    <w:rsid w:val="000D1A7B"/>
    <w:rsid w:val="000D212C"/>
    <w:rsid w:val="000D24BC"/>
    <w:rsid w:val="000D26BF"/>
    <w:rsid w:val="000D291A"/>
    <w:rsid w:val="000D329C"/>
    <w:rsid w:val="000D32AD"/>
    <w:rsid w:val="000D3616"/>
    <w:rsid w:val="000D5AFB"/>
    <w:rsid w:val="000D675B"/>
    <w:rsid w:val="000D7A97"/>
    <w:rsid w:val="000D7E7E"/>
    <w:rsid w:val="000E193C"/>
    <w:rsid w:val="000E19D0"/>
    <w:rsid w:val="000E2114"/>
    <w:rsid w:val="000E2320"/>
    <w:rsid w:val="000E28F9"/>
    <w:rsid w:val="000E2F0A"/>
    <w:rsid w:val="000E4725"/>
    <w:rsid w:val="000E4BCE"/>
    <w:rsid w:val="000E5C10"/>
    <w:rsid w:val="000E5F2C"/>
    <w:rsid w:val="000F2944"/>
    <w:rsid w:val="000F3CA2"/>
    <w:rsid w:val="000F43F2"/>
    <w:rsid w:val="000F4DAE"/>
    <w:rsid w:val="000F4DB0"/>
    <w:rsid w:val="000F622B"/>
    <w:rsid w:val="0010028A"/>
    <w:rsid w:val="00101DFE"/>
    <w:rsid w:val="001021AE"/>
    <w:rsid w:val="00102206"/>
    <w:rsid w:val="001023D2"/>
    <w:rsid w:val="001033F5"/>
    <w:rsid w:val="001042AA"/>
    <w:rsid w:val="0010434A"/>
    <w:rsid w:val="0010487B"/>
    <w:rsid w:val="00104BBD"/>
    <w:rsid w:val="00106993"/>
    <w:rsid w:val="00107FC1"/>
    <w:rsid w:val="0011084A"/>
    <w:rsid w:val="00110E88"/>
    <w:rsid w:val="00111236"/>
    <w:rsid w:val="001120B2"/>
    <w:rsid w:val="00112347"/>
    <w:rsid w:val="001126E9"/>
    <w:rsid w:val="00114870"/>
    <w:rsid w:val="0011499E"/>
    <w:rsid w:val="00116CE5"/>
    <w:rsid w:val="00117A82"/>
    <w:rsid w:val="00120EE4"/>
    <w:rsid w:val="0012160C"/>
    <w:rsid w:val="00121A80"/>
    <w:rsid w:val="00123984"/>
    <w:rsid w:val="00123F1D"/>
    <w:rsid w:val="00125145"/>
    <w:rsid w:val="00125267"/>
    <w:rsid w:val="001262C2"/>
    <w:rsid w:val="001264B9"/>
    <w:rsid w:val="0012791E"/>
    <w:rsid w:val="00127964"/>
    <w:rsid w:val="00127B1F"/>
    <w:rsid w:val="001308AF"/>
    <w:rsid w:val="00132923"/>
    <w:rsid w:val="00133008"/>
    <w:rsid w:val="0013416D"/>
    <w:rsid w:val="00135452"/>
    <w:rsid w:val="00135B78"/>
    <w:rsid w:val="00135EAE"/>
    <w:rsid w:val="00135FF5"/>
    <w:rsid w:val="0013743F"/>
    <w:rsid w:val="00140253"/>
    <w:rsid w:val="0014031F"/>
    <w:rsid w:val="00141A8F"/>
    <w:rsid w:val="00143CDF"/>
    <w:rsid w:val="001445EC"/>
    <w:rsid w:val="00144DC4"/>
    <w:rsid w:val="00145A74"/>
    <w:rsid w:val="0014651B"/>
    <w:rsid w:val="001467B1"/>
    <w:rsid w:val="00147D7B"/>
    <w:rsid w:val="0015055E"/>
    <w:rsid w:val="0015118D"/>
    <w:rsid w:val="00152DC3"/>
    <w:rsid w:val="00153721"/>
    <w:rsid w:val="00154A55"/>
    <w:rsid w:val="00155A2B"/>
    <w:rsid w:val="001560B5"/>
    <w:rsid w:val="001560F0"/>
    <w:rsid w:val="00156190"/>
    <w:rsid w:val="00157222"/>
    <w:rsid w:val="00160C09"/>
    <w:rsid w:val="00160D5D"/>
    <w:rsid w:val="00160E62"/>
    <w:rsid w:val="001650F0"/>
    <w:rsid w:val="00165150"/>
    <w:rsid w:val="001651DB"/>
    <w:rsid w:val="00165284"/>
    <w:rsid w:val="00165D9F"/>
    <w:rsid w:val="00167F45"/>
    <w:rsid w:val="001705A6"/>
    <w:rsid w:val="00172D59"/>
    <w:rsid w:val="00173429"/>
    <w:rsid w:val="0017342A"/>
    <w:rsid w:val="00173669"/>
    <w:rsid w:val="00173961"/>
    <w:rsid w:val="00173B21"/>
    <w:rsid w:val="00173C9A"/>
    <w:rsid w:val="0017401A"/>
    <w:rsid w:val="00174595"/>
    <w:rsid w:val="00174B1E"/>
    <w:rsid w:val="00174DFD"/>
    <w:rsid w:val="001754DC"/>
    <w:rsid w:val="00176317"/>
    <w:rsid w:val="00176567"/>
    <w:rsid w:val="00177CE9"/>
    <w:rsid w:val="00182D0D"/>
    <w:rsid w:val="0018328C"/>
    <w:rsid w:val="00183D1A"/>
    <w:rsid w:val="00183DA0"/>
    <w:rsid w:val="00184660"/>
    <w:rsid w:val="00184CB1"/>
    <w:rsid w:val="001865C0"/>
    <w:rsid w:val="00186C0E"/>
    <w:rsid w:val="001901E3"/>
    <w:rsid w:val="0019071C"/>
    <w:rsid w:val="001916ED"/>
    <w:rsid w:val="001923E6"/>
    <w:rsid w:val="00193F13"/>
    <w:rsid w:val="00195DE2"/>
    <w:rsid w:val="00196673"/>
    <w:rsid w:val="001969B5"/>
    <w:rsid w:val="00197002"/>
    <w:rsid w:val="00197B43"/>
    <w:rsid w:val="001A0018"/>
    <w:rsid w:val="001A094A"/>
    <w:rsid w:val="001A18FA"/>
    <w:rsid w:val="001A47D2"/>
    <w:rsid w:val="001A5396"/>
    <w:rsid w:val="001A6517"/>
    <w:rsid w:val="001A6D74"/>
    <w:rsid w:val="001A7447"/>
    <w:rsid w:val="001A7CB8"/>
    <w:rsid w:val="001A7D82"/>
    <w:rsid w:val="001A7F53"/>
    <w:rsid w:val="001B026E"/>
    <w:rsid w:val="001B162C"/>
    <w:rsid w:val="001B24AC"/>
    <w:rsid w:val="001B24BB"/>
    <w:rsid w:val="001B2667"/>
    <w:rsid w:val="001B3F26"/>
    <w:rsid w:val="001B56CE"/>
    <w:rsid w:val="001B6D97"/>
    <w:rsid w:val="001C0407"/>
    <w:rsid w:val="001C0895"/>
    <w:rsid w:val="001C0B5C"/>
    <w:rsid w:val="001C1BB7"/>
    <w:rsid w:val="001C489E"/>
    <w:rsid w:val="001C493E"/>
    <w:rsid w:val="001C4F18"/>
    <w:rsid w:val="001C509E"/>
    <w:rsid w:val="001C54B1"/>
    <w:rsid w:val="001C6423"/>
    <w:rsid w:val="001C67D1"/>
    <w:rsid w:val="001C6A00"/>
    <w:rsid w:val="001C7EA5"/>
    <w:rsid w:val="001C7EFC"/>
    <w:rsid w:val="001D0A74"/>
    <w:rsid w:val="001D157B"/>
    <w:rsid w:val="001D1C67"/>
    <w:rsid w:val="001D1CF7"/>
    <w:rsid w:val="001D238F"/>
    <w:rsid w:val="001D24A5"/>
    <w:rsid w:val="001D3EF0"/>
    <w:rsid w:val="001D51E9"/>
    <w:rsid w:val="001D65B5"/>
    <w:rsid w:val="001D7359"/>
    <w:rsid w:val="001D7782"/>
    <w:rsid w:val="001D79CB"/>
    <w:rsid w:val="001E141A"/>
    <w:rsid w:val="001E1E03"/>
    <w:rsid w:val="001E23C0"/>
    <w:rsid w:val="001E4315"/>
    <w:rsid w:val="001E5888"/>
    <w:rsid w:val="001E7286"/>
    <w:rsid w:val="001E779E"/>
    <w:rsid w:val="001F24E3"/>
    <w:rsid w:val="001F2680"/>
    <w:rsid w:val="001F2F17"/>
    <w:rsid w:val="001F3F52"/>
    <w:rsid w:val="001F44E6"/>
    <w:rsid w:val="001F4D25"/>
    <w:rsid w:val="001F52ED"/>
    <w:rsid w:val="001F6CFF"/>
    <w:rsid w:val="001F7691"/>
    <w:rsid w:val="001F797E"/>
    <w:rsid w:val="001F7B01"/>
    <w:rsid w:val="001F7F82"/>
    <w:rsid w:val="001F7F8A"/>
    <w:rsid w:val="001F7FCD"/>
    <w:rsid w:val="002003D3"/>
    <w:rsid w:val="00200B54"/>
    <w:rsid w:val="002020E5"/>
    <w:rsid w:val="00202E1C"/>
    <w:rsid w:val="00202F76"/>
    <w:rsid w:val="0020333D"/>
    <w:rsid w:val="00203562"/>
    <w:rsid w:val="00203CD6"/>
    <w:rsid w:val="002044C9"/>
    <w:rsid w:val="00204821"/>
    <w:rsid w:val="00204D0C"/>
    <w:rsid w:val="00205383"/>
    <w:rsid w:val="0020622C"/>
    <w:rsid w:val="00206651"/>
    <w:rsid w:val="0020675E"/>
    <w:rsid w:val="00206C66"/>
    <w:rsid w:val="002070FE"/>
    <w:rsid w:val="002111F5"/>
    <w:rsid w:val="002119F8"/>
    <w:rsid w:val="00212732"/>
    <w:rsid w:val="002134E1"/>
    <w:rsid w:val="002136E5"/>
    <w:rsid w:val="00213AA1"/>
    <w:rsid w:val="0021466C"/>
    <w:rsid w:val="00214782"/>
    <w:rsid w:val="0021541C"/>
    <w:rsid w:val="0021612D"/>
    <w:rsid w:val="00216460"/>
    <w:rsid w:val="00220515"/>
    <w:rsid w:val="00220B11"/>
    <w:rsid w:val="002214AE"/>
    <w:rsid w:val="0022153C"/>
    <w:rsid w:val="00223019"/>
    <w:rsid w:val="00223741"/>
    <w:rsid w:val="0022588F"/>
    <w:rsid w:val="002259B4"/>
    <w:rsid w:val="00226DE0"/>
    <w:rsid w:val="00227A09"/>
    <w:rsid w:val="00227F0C"/>
    <w:rsid w:val="00230F1A"/>
    <w:rsid w:val="002328E1"/>
    <w:rsid w:val="00232B6B"/>
    <w:rsid w:val="00232E9F"/>
    <w:rsid w:val="00233312"/>
    <w:rsid w:val="00234A37"/>
    <w:rsid w:val="00234B94"/>
    <w:rsid w:val="002351A3"/>
    <w:rsid w:val="00235B99"/>
    <w:rsid w:val="00235F0F"/>
    <w:rsid w:val="00236795"/>
    <w:rsid w:val="002370E7"/>
    <w:rsid w:val="00237B02"/>
    <w:rsid w:val="00241DDF"/>
    <w:rsid w:val="0024270D"/>
    <w:rsid w:val="0024297E"/>
    <w:rsid w:val="002436F2"/>
    <w:rsid w:val="00244168"/>
    <w:rsid w:val="00245346"/>
    <w:rsid w:val="002456A0"/>
    <w:rsid w:val="002467A9"/>
    <w:rsid w:val="002502B2"/>
    <w:rsid w:val="002504E8"/>
    <w:rsid w:val="0025095D"/>
    <w:rsid w:val="00250ACA"/>
    <w:rsid w:val="002519CE"/>
    <w:rsid w:val="002526F8"/>
    <w:rsid w:val="00252985"/>
    <w:rsid w:val="00252D70"/>
    <w:rsid w:val="002530CB"/>
    <w:rsid w:val="00253DAD"/>
    <w:rsid w:val="00255E90"/>
    <w:rsid w:val="002560CE"/>
    <w:rsid w:val="0025648A"/>
    <w:rsid w:val="00257133"/>
    <w:rsid w:val="00260D46"/>
    <w:rsid w:val="002627BF"/>
    <w:rsid w:val="00262AAB"/>
    <w:rsid w:val="002631F5"/>
    <w:rsid w:val="002633D8"/>
    <w:rsid w:val="00263B4B"/>
    <w:rsid w:val="002659F6"/>
    <w:rsid w:val="00266858"/>
    <w:rsid w:val="00266D6A"/>
    <w:rsid w:val="00267167"/>
    <w:rsid w:val="00267198"/>
    <w:rsid w:val="00267730"/>
    <w:rsid w:val="00270695"/>
    <w:rsid w:val="00271595"/>
    <w:rsid w:val="0027217E"/>
    <w:rsid w:val="002723A2"/>
    <w:rsid w:val="002738F6"/>
    <w:rsid w:val="002746B3"/>
    <w:rsid w:val="00275417"/>
    <w:rsid w:val="0027545E"/>
    <w:rsid w:val="002761CB"/>
    <w:rsid w:val="002767BE"/>
    <w:rsid w:val="00280C53"/>
    <w:rsid w:val="002813DB"/>
    <w:rsid w:val="002813F0"/>
    <w:rsid w:val="0028147B"/>
    <w:rsid w:val="00282836"/>
    <w:rsid w:val="002828DB"/>
    <w:rsid w:val="00282A63"/>
    <w:rsid w:val="0028482A"/>
    <w:rsid w:val="0029024E"/>
    <w:rsid w:val="0029025C"/>
    <w:rsid w:val="002910CE"/>
    <w:rsid w:val="00291691"/>
    <w:rsid w:val="00291CF3"/>
    <w:rsid w:val="00292884"/>
    <w:rsid w:val="00292CA4"/>
    <w:rsid w:val="00294B96"/>
    <w:rsid w:val="00295CB5"/>
    <w:rsid w:val="002960E6"/>
    <w:rsid w:val="002966CE"/>
    <w:rsid w:val="00297A74"/>
    <w:rsid w:val="002A0455"/>
    <w:rsid w:val="002A055F"/>
    <w:rsid w:val="002A201E"/>
    <w:rsid w:val="002A2DA5"/>
    <w:rsid w:val="002A3A7D"/>
    <w:rsid w:val="002A4C8E"/>
    <w:rsid w:val="002A60F7"/>
    <w:rsid w:val="002A70F6"/>
    <w:rsid w:val="002A724D"/>
    <w:rsid w:val="002B0EB6"/>
    <w:rsid w:val="002B1D41"/>
    <w:rsid w:val="002B25DF"/>
    <w:rsid w:val="002B3811"/>
    <w:rsid w:val="002B3A0B"/>
    <w:rsid w:val="002B46C9"/>
    <w:rsid w:val="002B4BC0"/>
    <w:rsid w:val="002B4F6B"/>
    <w:rsid w:val="002C07A8"/>
    <w:rsid w:val="002C0B00"/>
    <w:rsid w:val="002C1665"/>
    <w:rsid w:val="002C18AE"/>
    <w:rsid w:val="002C2DD3"/>
    <w:rsid w:val="002C3075"/>
    <w:rsid w:val="002C4C04"/>
    <w:rsid w:val="002C4C8B"/>
    <w:rsid w:val="002C526E"/>
    <w:rsid w:val="002C6977"/>
    <w:rsid w:val="002C736D"/>
    <w:rsid w:val="002C7679"/>
    <w:rsid w:val="002C793E"/>
    <w:rsid w:val="002C7BE2"/>
    <w:rsid w:val="002D0789"/>
    <w:rsid w:val="002D2EAE"/>
    <w:rsid w:val="002D4C2A"/>
    <w:rsid w:val="002D775B"/>
    <w:rsid w:val="002D7BDF"/>
    <w:rsid w:val="002D7E4B"/>
    <w:rsid w:val="002E026A"/>
    <w:rsid w:val="002E156E"/>
    <w:rsid w:val="002E1BCE"/>
    <w:rsid w:val="002E3C4C"/>
    <w:rsid w:val="002E3E0C"/>
    <w:rsid w:val="002E4AAF"/>
    <w:rsid w:val="002E4E46"/>
    <w:rsid w:val="002E4FDD"/>
    <w:rsid w:val="002E6F9E"/>
    <w:rsid w:val="002E7BD0"/>
    <w:rsid w:val="002F06CA"/>
    <w:rsid w:val="002F0AB8"/>
    <w:rsid w:val="002F0AD1"/>
    <w:rsid w:val="002F17F3"/>
    <w:rsid w:val="002F1984"/>
    <w:rsid w:val="002F21E4"/>
    <w:rsid w:val="002F25A7"/>
    <w:rsid w:val="002F2A51"/>
    <w:rsid w:val="002F3FB3"/>
    <w:rsid w:val="002F4330"/>
    <w:rsid w:val="002F470C"/>
    <w:rsid w:val="002F4B7D"/>
    <w:rsid w:val="002F6065"/>
    <w:rsid w:val="002F6201"/>
    <w:rsid w:val="002F669C"/>
    <w:rsid w:val="002F679F"/>
    <w:rsid w:val="002F6CF7"/>
    <w:rsid w:val="00304607"/>
    <w:rsid w:val="00304629"/>
    <w:rsid w:val="00305603"/>
    <w:rsid w:val="00305AF5"/>
    <w:rsid w:val="003065D6"/>
    <w:rsid w:val="003076BA"/>
    <w:rsid w:val="0030779C"/>
    <w:rsid w:val="003101C5"/>
    <w:rsid w:val="00310D49"/>
    <w:rsid w:val="00312994"/>
    <w:rsid w:val="00314082"/>
    <w:rsid w:val="003145FC"/>
    <w:rsid w:val="003149AD"/>
    <w:rsid w:val="00315077"/>
    <w:rsid w:val="0031621C"/>
    <w:rsid w:val="00316953"/>
    <w:rsid w:val="00317443"/>
    <w:rsid w:val="0032167A"/>
    <w:rsid w:val="003222FF"/>
    <w:rsid w:val="00324667"/>
    <w:rsid w:val="00324775"/>
    <w:rsid w:val="003249B5"/>
    <w:rsid w:val="00324A2A"/>
    <w:rsid w:val="00324AB3"/>
    <w:rsid w:val="00325AB0"/>
    <w:rsid w:val="00326412"/>
    <w:rsid w:val="00326CAC"/>
    <w:rsid w:val="003302A2"/>
    <w:rsid w:val="00331D36"/>
    <w:rsid w:val="00332B4F"/>
    <w:rsid w:val="00332CF9"/>
    <w:rsid w:val="0033337A"/>
    <w:rsid w:val="00333E59"/>
    <w:rsid w:val="00334922"/>
    <w:rsid w:val="00334C7F"/>
    <w:rsid w:val="0033612F"/>
    <w:rsid w:val="00336A91"/>
    <w:rsid w:val="00336B90"/>
    <w:rsid w:val="0033751F"/>
    <w:rsid w:val="0034004E"/>
    <w:rsid w:val="003403CA"/>
    <w:rsid w:val="00340A51"/>
    <w:rsid w:val="00341474"/>
    <w:rsid w:val="00341972"/>
    <w:rsid w:val="00341C1C"/>
    <w:rsid w:val="00342C9D"/>
    <w:rsid w:val="00343067"/>
    <w:rsid w:val="00343721"/>
    <w:rsid w:val="00343A52"/>
    <w:rsid w:val="003449A2"/>
    <w:rsid w:val="00345344"/>
    <w:rsid w:val="00345FED"/>
    <w:rsid w:val="00346273"/>
    <w:rsid w:val="00346C89"/>
    <w:rsid w:val="0034763B"/>
    <w:rsid w:val="00347828"/>
    <w:rsid w:val="00347BE5"/>
    <w:rsid w:val="00347FF7"/>
    <w:rsid w:val="003500EC"/>
    <w:rsid w:val="00350736"/>
    <w:rsid w:val="00350879"/>
    <w:rsid w:val="00352927"/>
    <w:rsid w:val="00352A61"/>
    <w:rsid w:val="0035461C"/>
    <w:rsid w:val="00356C59"/>
    <w:rsid w:val="0035710F"/>
    <w:rsid w:val="00360936"/>
    <w:rsid w:val="00360FDC"/>
    <w:rsid w:val="003612CD"/>
    <w:rsid w:val="003619AD"/>
    <w:rsid w:val="00362D14"/>
    <w:rsid w:val="00364166"/>
    <w:rsid w:val="003648E7"/>
    <w:rsid w:val="00364E2C"/>
    <w:rsid w:val="00365A56"/>
    <w:rsid w:val="003660A7"/>
    <w:rsid w:val="00366A66"/>
    <w:rsid w:val="00366D48"/>
    <w:rsid w:val="00367508"/>
    <w:rsid w:val="00367801"/>
    <w:rsid w:val="00367A01"/>
    <w:rsid w:val="00370AFD"/>
    <w:rsid w:val="00371B87"/>
    <w:rsid w:val="0037284E"/>
    <w:rsid w:val="00372A27"/>
    <w:rsid w:val="00372BD9"/>
    <w:rsid w:val="00372D3A"/>
    <w:rsid w:val="0037453A"/>
    <w:rsid w:val="003749DD"/>
    <w:rsid w:val="00375FA1"/>
    <w:rsid w:val="00377291"/>
    <w:rsid w:val="00377DFC"/>
    <w:rsid w:val="00380898"/>
    <w:rsid w:val="00380ACA"/>
    <w:rsid w:val="00380E1A"/>
    <w:rsid w:val="00381176"/>
    <w:rsid w:val="003816FC"/>
    <w:rsid w:val="0038193B"/>
    <w:rsid w:val="00382613"/>
    <w:rsid w:val="00383A0A"/>
    <w:rsid w:val="00384C2C"/>
    <w:rsid w:val="00386F80"/>
    <w:rsid w:val="00387FC2"/>
    <w:rsid w:val="00391B57"/>
    <w:rsid w:val="003924C9"/>
    <w:rsid w:val="00392683"/>
    <w:rsid w:val="003928E5"/>
    <w:rsid w:val="0039293F"/>
    <w:rsid w:val="00393819"/>
    <w:rsid w:val="00395041"/>
    <w:rsid w:val="003950E8"/>
    <w:rsid w:val="003952F1"/>
    <w:rsid w:val="0039537E"/>
    <w:rsid w:val="00395E9C"/>
    <w:rsid w:val="003973EC"/>
    <w:rsid w:val="003978CE"/>
    <w:rsid w:val="00397D98"/>
    <w:rsid w:val="003A2274"/>
    <w:rsid w:val="003A2C2D"/>
    <w:rsid w:val="003A2CFE"/>
    <w:rsid w:val="003A359D"/>
    <w:rsid w:val="003A3ACA"/>
    <w:rsid w:val="003A3E1B"/>
    <w:rsid w:val="003A4B99"/>
    <w:rsid w:val="003A4EB8"/>
    <w:rsid w:val="003A5800"/>
    <w:rsid w:val="003A5DBC"/>
    <w:rsid w:val="003A5EFA"/>
    <w:rsid w:val="003A75D3"/>
    <w:rsid w:val="003A7E71"/>
    <w:rsid w:val="003B16CA"/>
    <w:rsid w:val="003B18DD"/>
    <w:rsid w:val="003B251D"/>
    <w:rsid w:val="003B257C"/>
    <w:rsid w:val="003B2A0E"/>
    <w:rsid w:val="003C16CA"/>
    <w:rsid w:val="003C3C74"/>
    <w:rsid w:val="003C3E26"/>
    <w:rsid w:val="003C3FE5"/>
    <w:rsid w:val="003C562C"/>
    <w:rsid w:val="003D0212"/>
    <w:rsid w:val="003D024C"/>
    <w:rsid w:val="003D10A3"/>
    <w:rsid w:val="003D275A"/>
    <w:rsid w:val="003D33E2"/>
    <w:rsid w:val="003D3ACC"/>
    <w:rsid w:val="003D4C3F"/>
    <w:rsid w:val="003D53F4"/>
    <w:rsid w:val="003D59C7"/>
    <w:rsid w:val="003D71FC"/>
    <w:rsid w:val="003D79E1"/>
    <w:rsid w:val="003E03BE"/>
    <w:rsid w:val="003E09BC"/>
    <w:rsid w:val="003E0D68"/>
    <w:rsid w:val="003E102D"/>
    <w:rsid w:val="003E1AEF"/>
    <w:rsid w:val="003E2FAC"/>
    <w:rsid w:val="003E387D"/>
    <w:rsid w:val="003E3980"/>
    <w:rsid w:val="003E44CD"/>
    <w:rsid w:val="003E4EAF"/>
    <w:rsid w:val="003E627C"/>
    <w:rsid w:val="003E667C"/>
    <w:rsid w:val="003E7645"/>
    <w:rsid w:val="003F12D8"/>
    <w:rsid w:val="003F2647"/>
    <w:rsid w:val="003F32D9"/>
    <w:rsid w:val="003F4C47"/>
    <w:rsid w:val="003F5347"/>
    <w:rsid w:val="003F647A"/>
    <w:rsid w:val="003F7434"/>
    <w:rsid w:val="004002FB"/>
    <w:rsid w:val="00401802"/>
    <w:rsid w:val="00404908"/>
    <w:rsid w:val="00404C42"/>
    <w:rsid w:val="00405D0E"/>
    <w:rsid w:val="00406747"/>
    <w:rsid w:val="004108E2"/>
    <w:rsid w:val="004109A7"/>
    <w:rsid w:val="00411201"/>
    <w:rsid w:val="00411526"/>
    <w:rsid w:val="00411F51"/>
    <w:rsid w:val="0041225F"/>
    <w:rsid w:val="0041388E"/>
    <w:rsid w:val="0041527D"/>
    <w:rsid w:val="00415367"/>
    <w:rsid w:val="00416791"/>
    <w:rsid w:val="004168ED"/>
    <w:rsid w:val="00416E3C"/>
    <w:rsid w:val="00417B06"/>
    <w:rsid w:val="00417CC3"/>
    <w:rsid w:val="0042003B"/>
    <w:rsid w:val="004202F4"/>
    <w:rsid w:val="00420C91"/>
    <w:rsid w:val="00420F0E"/>
    <w:rsid w:val="00422828"/>
    <w:rsid w:val="00422945"/>
    <w:rsid w:val="004254B9"/>
    <w:rsid w:val="00425CFC"/>
    <w:rsid w:val="00426341"/>
    <w:rsid w:val="00427201"/>
    <w:rsid w:val="004310DE"/>
    <w:rsid w:val="004331B9"/>
    <w:rsid w:val="00433310"/>
    <w:rsid w:val="0043517F"/>
    <w:rsid w:val="0043521D"/>
    <w:rsid w:val="00435A43"/>
    <w:rsid w:val="0043616B"/>
    <w:rsid w:val="00436442"/>
    <w:rsid w:val="004367E7"/>
    <w:rsid w:val="00436E93"/>
    <w:rsid w:val="0043723F"/>
    <w:rsid w:val="00437763"/>
    <w:rsid w:val="00437C61"/>
    <w:rsid w:val="00437DB4"/>
    <w:rsid w:val="00437E70"/>
    <w:rsid w:val="00440052"/>
    <w:rsid w:val="00440BFA"/>
    <w:rsid w:val="00441273"/>
    <w:rsid w:val="00441DAF"/>
    <w:rsid w:val="00442360"/>
    <w:rsid w:val="004428E1"/>
    <w:rsid w:val="00442A04"/>
    <w:rsid w:val="00443AC2"/>
    <w:rsid w:val="0044589A"/>
    <w:rsid w:val="00446CA4"/>
    <w:rsid w:val="00446F5C"/>
    <w:rsid w:val="00450B3B"/>
    <w:rsid w:val="00451FF8"/>
    <w:rsid w:val="00452F9D"/>
    <w:rsid w:val="00454A5E"/>
    <w:rsid w:val="00455139"/>
    <w:rsid w:val="00455576"/>
    <w:rsid w:val="004562F6"/>
    <w:rsid w:val="0046148A"/>
    <w:rsid w:val="00461C67"/>
    <w:rsid w:val="004622F9"/>
    <w:rsid w:val="00462CBE"/>
    <w:rsid w:val="0046331A"/>
    <w:rsid w:val="004639AB"/>
    <w:rsid w:val="00463D12"/>
    <w:rsid w:val="00463D85"/>
    <w:rsid w:val="00464A2B"/>
    <w:rsid w:val="004652DD"/>
    <w:rsid w:val="0046538F"/>
    <w:rsid w:val="00465487"/>
    <w:rsid w:val="0046623A"/>
    <w:rsid w:val="0046681F"/>
    <w:rsid w:val="00466957"/>
    <w:rsid w:val="0046726F"/>
    <w:rsid w:val="00467C2A"/>
    <w:rsid w:val="004714E6"/>
    <w:rsid w:val="0047288A"/>
    <w:rsid w:val="00474FAF"/>
    <w:rsid w:val="00476362"/>
    <w:rsid w:val="00481E6D"/>
    <w:rsid w:val="00485183"/>
    <w:rsid w:val="00485848"/>
    <w:rsid w:val="00485ED2"/>
    <w:rsid w:val="00486385"/>
    <w:rsid w:val="00486D32"/>
    <w:rsid w:val="0048788A"/>
    <w:rsid w:val="00490E87"/>
    <w:rsid w:val="004912EA"/>
    <w:rsid w:val="00491BB3"/>
    <w:rsid w:val="00494270"/>
    <w:rsid w:val="00494534"/>
    <w:rsid w:val="00494C36"/>
    <w:rsid w:val="0049507A"/>
    <w:rsid w:val="004952B9"/>
    <w:rsid w:val="00496CD1"/>
    <w:rsid w:val="0049730E"/>
    <w:rsid w:val="00497D10"/>
    <w:rsid w:val="004A0A25"/>
    <w:rsid w:val="004A1954"/>
    <w:rsid w:val="004A1A34"/>
    <w:rsid w:val="004A26C7"/>
    <w:rsid w:val="004A4D9F"/>
    <w:rsid w:val="004A5C75"/>
    <w:rsid w:val="004A7C58"/>
    <w:rsid w:val="004B01C0"/>
    <w:rsid w:val="004B03C1"/>
    <w:rsid w:val="004B04E4"/>
    <w:rsid w:val="004B074C"/>
    <w:rsid w:val="004B0AE7"/>
    <w:rsid w:val="004B1863"/>
    <w:rsid w:val="004B1A54"/>
    <w:rsid w:val="004B1DCB"/>
    <w:rsid w:val="004B2068"/>
    <w:rsid w:val="004B21D5"/>
    <w:rsid w:val="004B2E27"/>
    <w:rsid w:val="004B3F45"/>
    <w:rsid w:val="004B60DA"/>
    <w:rsid w:val="004B6C27"/>
    <w:rsid w:val="004C01E4"/>
    <w:rsid w:val="004C0D4A"/>
    <w:rsid w:val="004C1715"/>
    <w:rsid w:val="004C18B9"/>
    <w:rsid w:val="004C294F"/>
    <w:rsid w:val="004C44B2"/>
    <w:rsid w:val="004C7645"/>
    <w:rsid w:val="004D0395"/>
    <w:rsid w:val="004D092D"/>
    <w:rsid w:val="004D0CD3"/>
    <w:rsid w:val="004D0F31"/>
    <w:rsid w:val="004D24F0"/>
    <w:rsid w:val="004D2FD6"/>
    <w:rsid w:val="004D3E6A"/>
    <w:rsid w:val="004D44B8"/>
    <w:rsid w:val="004D4A72"/>
    <w:rsid w:val="004D4ED7"/>
    <w:rsid w:val="004D6806"/>
    <w:rsid w:val="004D6D75"/>
    <w:rsid w:val="004D7043"/>
    <w:rsid w:val="004D7553"/>
    <w:rsid w:val="004E0825"/>
    <w:rsid w:val="004E0C87"/>
    <w:rsid w:val="004E2598"/>
    <w:rsid w:val="004E3073"/>
    <w:rsid w:val="004E3A8F"/>
    <w:rsid w:val="004E4455"/>
    <w:rsid w:val="004E7657"/>
    <w:rsid w:val="004E7C0B"/>
    <w:rsid w:val="004E7D98"/>
    <w:rsid w:val="004E7EEC"/>
    <w:rsid w:val="004F00FA"/>
    <w:rsid w:val="004F03D2"/>
    <w:rsid w:val="004F04A3"/>
    <w:rsid w:val="004F285A"/>
    <w:rsid w:val="004F2DE9"/>
    <w:rsid w:val="004F2E54"/>
    <w:rsid w:val="004F5BC9"/>
    <w:rsid w:val="00500323"/>
    <w:rsid w:val="0050045F"/>
    <w:rsid w:val="00500867"/>
    <w:rsid w:val="00504138"/>
    <w:rsid w:val="00504D12"/>
    <w:rsid w:val="005054FA"/>
    <w:rsid w:val="00505C6F"/>
    <w:rsid w:val="00505E88"/>
    <w:rsid w:val="005061FB"/>
    <w:rsid w:val="00506609"/>
    <w:rsid w:val="005105F3"/>
    <w:rsid w:val="00510F88"/>
    <w:rsid w:val="00512961"/>
    <w:rsid w:val="005135D3"/>
    <w:rsid w:val="005141AD"/>
    <w:rsid w:val="00514727"/>
    <w:rsid w:val="00514F62"/>
    <w:rsid w:val="00515587"/>
    <w:rsid w:val="00515683"/>
    <w:rsid w:val="005157AD"/>
    <w:rsid w:val="00517259"/>
    <w:rsid w:val="005209C1"/>
    <w:rsid w:val="00520C6A"/>
    <w:rsid w:val="00520C6E"/>
    <w:rsid w:val="00521007"/>
    <w:rsid w:val="005217EF"/>
    <w:rsid w:val="00522923"/>
    <w:rsid w:val="00522B75"/>
    <w:rsid w:val="00522DA9"/>
    <w:rsid w:val="005243C0"/>
    <w:rsid w:val="005258F1"/>
    <w:rsid w:val="0052634B"/>
    <w:rsid w:val="0052734B"/>
    <w:rsid w:val="005273A4"/>
    <w:rsid w:val="00527993"/>
    <w:rsid w:val="00527C43"/>
    <w:rsid w:val="005310B3"/>
    <w:rsid w:val="0053223C"/>
    <w:rsid w:val="00532D5E"/>
    <w:rsid w:val="00533443"/>
    <w:rsid w:val="00534C79"/>
    <w:rsid w:val="00534E6B"/>
    <w:rsid w:val="00535188"/>
    <w:rsid w:val="0053540C"/>
    <w:rsid w:val="00535E41"/>
    <w:rsid w:val="00535F2D"/>
    <w:rsid w:val="005364A5"/>
    <w:rsid w:val="00536699"/>
    <w:rsid w:val="00540CA6"/>
    <w:rsid w:val="0054114E"/>
    <w:rsid w:val="00541C0C"/>
    <w:rsid w:val="00541D12"/>
    <w:rsid w:val="00542650"/>
    <w:rsid w:val="00543829"/>
    <w:rsid w:val="0054394E"/>
    <w:rsid w:val="00546339"/>
    <w:rsid w:val="00547B91"/>
    <w:rsid w:val="0055016A"/>
    <w:rsid w:val="005501BF"/>
    <w:rsid w:val="00553470"/>
    <w:rsid w:val="00553755"/>
    <w:rsid w:val="00553899"/>
    <w:rsid w:val="00554E57"/>
    <w:rsid w:val="00561D9D"/>
    <w:rsid w:val="00564721"/>
    <w:rsid w:val="00564C28"/>
    <w:rsid w:val="0056549D"/>
    <w:rsid w:val="00565675"/>
    <w:rsid w:val="005668D1"/>
    <w:rsid w:val="00566A25"/>
    <w:rsid w:val="00566FE7"/>
    <w:rsid w:val="005672FF"/>
    <w:rsid w:val="0056747E"/>
    <w:rsid w:val="00571A54"/>
    <w:rsid w:val="00573316"/>
    <w:rsid w:val="00573B53"/>
    <w:rsid w:val="0057421E"/>
    <w:rsid w:val="0057675D"/>
    <w:rsid w:val="00577312"/>
    <w:rsid w:val="005775DB"/>
    <w:rsid w:val="00580486"/>
    <w:rsid w:val="0058059F"/>
    <w:rsid w:val="00580AE4"/>
    <w:rsid w:val="005816FE"/>
    <w:rsid w:val="00582971"/>
    <w:rsid w:val="00582A82"/>
    <w:rsid w:val="00582C4A"/>
    <w:rsid w:val="00582F89"/>
    <w:rsid w:val="00583838"/>
    <w:rsid w:val="005846EA"/>
    <w:rsid w:val="00585375"/>
    <w:rsid w:val="00585B55"/>
    <w:rsid w:val="00586D36"/>
    <w:rsid w:val="00587A8D"/>
    <w:rsid w:val="005900D4"/>
    <w:rsid w:val="00590A3B"/>
    <w:rsid w:val="00592918"/>
    <w:rsid w:val="005930C6"/>
    <w:rsid w:val="005939AC"/>
    <w:rsid w:val="0059459B"/>
    <w:rsid w:val="0059491D"/>
    <w:rsid w:val="00595D40"/>
    <w:rsid w:val="00595E50"/>
    <w:rsid w:val="0059604C"/>
    <w:rsid w:val="00596524"/>
    <w:rsid w:val="00596BFE"/>
    <w:rsid w:val="0059719A"/>
    <w:rsid w:val="005A1D3A"/>
    <w:rsid w:val="005A24F5"/>
    <w:rsid w:val="005A2A7B"/>
    <w:rsid w:val="005A2FA3"/>
    <w:rsid w:val="005A381A"/>
    <w:rsid w:val="005A3D0B"/>
    <w:rsid w:val="005A59D0"/>
    <w:rsid w:val="005A6A8F"/>
    <w:rsid w:val="005A6BE2"/>
    <w:rsid w:val="005A6D4D"/>
    <w:rsid w:val="005A7BD2"/>
    <w:rsid w:val="005B0AF5"/>
    <w:rsid w:val="005B0BD4"/>
    <w:rsid w:val="005B1352"/>
    <w:rsid w:val="005B2F4C"/>
    <w:rsid w:val="005B40A1"/>
    <w:rsid w:val="005B4668"/>
    <w:rsid w:val="005B49D2"/>
    <w:rsid w:val="005B4E32"/>
    <w:rsid w:val="005B5A07"/>
    <w:rsid w:val="005B6CD4"/>
    <w:rsid w:val="005B6DED"/>
    <w:rsid w:val="005B6FC5"/>
    <w:rsid w:val="005B7D91"/>
    <w:rsid w:val="005C041A"/>
    <w:rsid w:val="005C092B"/>
    <w:rsid w:val="005C1058"/>
    <w:rsid w:val="005C2332"/>
    <w:rsid w:val="005C4D6B"/>
    <w:rsid w:val="005C4FD0"/>
    <w:rsid w:val="005C58AA"/>
    <w:rsid w:val="005C5F21"/>
    <w:rsid w:val="005C7B8F"/>
    <w:rsid w:val="005D0C30"/>
    <w:rsid w:val="005D1BE5"/>
    <w:rsid w:val="005D3079"/>
    <w:rsid w:val="005D3846"/>
    <w:rsid w:val="005D4C9A"/>
    <w:rsid w:val="005D4E50"/>
    <w:rsid w:val="005D5A34"/>
    <w:rsid w:val="005D6626"/>
    <w:rsid w:val="005D76A3"/>
    <w:rsid w:val="005D7DE8"/>
    <w:rsid w:val="005E01C3"/>
    <w:rsid w:val="005E09C3"/>
    <w:rsid w:val="005E2C1B"/>
    <w:rsid w:val="005E37AC"/>
    <w:rsid w:val="005E4BD0"/>
    <w:rsid w:val="005E4DA9"/>
    <w:rsid w:val="005E566F"/>
    <w:rsid w:val="005E64B2"/>
    <w:rsid w:val="005E6C4E"/>
    <w:rsid w:val="005E6E5B"/>
    <w:rsid w:val="005E7C4A"/>
    <w:rsid w:val="005E7D5B"/>
    <w:rsid w:val="005F12D5"/>
    <w:rsid w:val="005F22B2"/>
    <w:rsid w:val="005F28EC"/>
    <w:rsid w:val="005F2A7F"/>
    <w:rsid w:val="005F3244"/>
    <w:rsid w:val="005F3ED7"/>
    <w:rsid w:val="005F4509"/>
    <w:rsid w:val="005F5892"/>
    <w:rsid w:val="005F78E3"/>
    <w:rsid w:val="006015B1"/>
    <w:rsid w:val="00601B27"/>
    <w:rsid w:val="006023F9"/>
    <w:rsid w:val="00602A08"/>
    <w:rsid w:val="00603D47"/>
    <w:rsid w:val="006061CA"/>
    <w:rsid w:val="00606CCE"/>
    <w:rsid w:val="00610105"/>
    <w:rsid w:val="006107E7"/>
    <w:rsid w:val="00611C75"/>
    <w:rsid w:val="006123DB"/>
    <w:rsid w:val="00612BF4"/>
    <w:rsid w:val="00613619"/>
    <w:rsid w:val="00614214"/>
    <w:rsid w:val="0061458B"/>
    <w:rsid w:val="0061474A"/>
    <w:rsid w:val="00615448"/>
    <w:rsid w:val="006161C0"/>
    <w:rsid w:val="00616CBD"/>
    <w:rsid w:val="00616E06"/>
    <w:rsid w:val="00617D8B"/>
    <w:rsid w:val="00621026"/>
    <w:rsid w:val="0062123B"/>
    <w:rsid w:val="00621D2D"/>
    <w:rsid w:val="006224E8"/>
    <w:rsid w:val="00622EAC"/>
    <w:rsid w:val="00622FDA"/>
    <w:rsid w:val="00623176"/>
    <w:rsid w:val="006231F6"/>
    <w:rsid w:val="00623AA1"/>
    <w:rsid w:val="006241C8"/>
    <w:rsid w:val="00624533"/>
    <w:rsid w:val="006247BB"/>
    <w:rsid w:val="006257D7"/>
    <w:rsid w:val="006261DB"/>
    <w:rsid w:val="00626B85"/>
    <w:rsid w:val="0062749E"/>
    <w:rsid w:val="00627638"/>
    <w:rsid w:val="006301AC"/>
    <w:rsid w:val="00630E9F"/>
    <w:rsid w:val="00631347"/>
    <w:rsid w:val="00631D06"/>
    <w:rsid w:val="00632399"/>
    <w:rsid w:val="00632648"/>
    <w:rsid w:val="00632DFC"/>
    <w:rsid w:val="0063331C"/>
    <w:rsid w:val="00633620"/>
    <w:rsid w:val="00634F59"/>
    <w:rsid w:val="00634F64"/>
    <w:rsid w:val="00635F15"/>
    <w:rsid w:val="00635F2A"/>
    <w:rsid w:val="00637786"/>
    <w:rsid w:val="00641729"/>
    <w:rsid w:val="006425BB"/>
    <w:rsid w:val="00642FBD"/>
    <w:rsid w:val="00643074"/>
    <w:rsid w:val="0064309D"/>
    <w:rsid w:val="0064411A"/>
    <w:rsid w:val="0064566D"/>
    <w:rsid w:val="00646662"/>
    <w:rsid w:val="00647565"/>
    <w:rsid w:val="00650FB5"/>
    <w:rsid w:val="0065101E"/>
    <w:rsid w:val="0065182F"/>
    <w:rsid w:val="00651B1D"/>
    <w:rsid w:val="006530D2"/>
    <w:rsid w:val="00654160"/>
    <w:rsid w:val="00654CBA"/>
    <w:rsid w:val="0065661C"/>
    <w:rsid w:val="00656B2F"/>
    <w:rsid w:val="0065746A"/>
    <w:rsid w:val="00657DC3"/>
    <w:rsid w:val="00660565"/>
    <w:rsid w:val="006613E2"/>
    <w:rsid w:val="00661A03"/>
    <w:rsid w:val="00662035"/>
    <w:rsid w:val="00662054"/>
    <w:rsid w:val="0066220A"/>
    <w:rsid w:val="00662801"/>
    <w:rsid w:val="0066384D"/>
    <w:rsid w:val="006641D2"/>
    <w:rsid w:val="00664B92"/>
    <w:rsid w:val="006651E3"/>
    <w:rsid w:val="00665B76"/>
    <w:rsid w:val="006663A9"/>
    <w:rsid w:val="00666547"/>
    <w:rsid w:val="006675C0"/>
    <w:rsid w:val="0067365C"/>
    <w:rsid w:val="00674505"/>
    <w:rsid w:val="00674717"/>
    <w:rsid w:val="00674F74"/>
    <w:rsid w:val="006754D6"/>
    <w:rsid w:val="00675CC8"/>
    <w:rsid w:val="00677AB1"/>
    <w:rsid w:val="006805FC"/>
    <w:rsid w:val="006806F5"/>
    <w:rsid w:val="0068176A"/>
    <w:rsid w:val="00682146"/>
    <w:rsid w:val="00682AF8"/>
    <w:rsid w:val="00682F91"/>
    <w:rsid w:val="00684455"/>
    <w:rsid w:val="006846A1"/>
    <w:rsid w:val="00684F47"/>
    <w:rsid w:val="00686037"/>
    <w:rsid w:val="006865B9"/>
    <w:rsid w:val="006903C3"/>
    <w:rsid w:val="00691614"/>
    <w:rsid w:val="006916FF"/>
    <w:rsid w:val="00691FD1"/>
    <w:rsid w:val="00692520"/>
    <w:rsid w:val="0069261E"/>
    <w:rsid w:val="00693A09"/>
    <w:rsid w:val="00694DAD"/>
    <w:rsid w:val="006977E2"/>
    <w:rsid w:val="0069796C"/>
    <w:rsid w:val="006A01C4"/>
    <w:rsid w:val="006A23C5"/>
    <w:rsid w:val="006A26A6"/>
    <w:rsid w:val="006A350C"/>
    <w:rsid w:val="006A38E7"/>
    <w:rsid w:val="006A410C"/>
    <w:rsid w:val="006A4594"/>
    <w:rsid w:val="006A5872"/>
    <w:rsid w:val="006A5F77"/>
    <w:rsid w:val="006A612D"/>
    <w:rsid w:val="006A6209"/>
    <w:rsid w:val="006A6C87"/>
    <w:rsid w:val="006A7C7A"/>
    <w:rsid w:val="006B01F9"/>
    <w:rsid w:val="006B2330"/>
    <w:rsid w:val="006B25B5"/>
    <w:rsid w:val="006B2AC7"/>
    <w:rsid w:val="006B4DA6"/>
    <w:rsid w:val="006B52BD"/>
    <w:rsid w:val="006B57C6"/>
    <w:rsid w:val="006B63DB"/>
    <w:rsid w:val="006B6FC3"/>
    <w:rsid w:val="006C0758"/>
    <w:rsid w:val="006C1409"/>
    <w:rsid w:val="006C162C"/>
    <w:rsid w:val="006C270B"/>
    <w:rsid w:val="006C3615"/>
    <w:rsid w:val="006C43B0"/>
    <w:rsid w:val="006C57D2"/>
    <w:rsid w:val="006C591E"/>
    <w:rsid w:val="006C69EE"/>
    <w:rsid w:val="006C6AE0"/>
    <w:rsid w:val="006C7809"/>
    <w:rsid w:val="006D015D"/>
    <w:rsid w:val="006D144D"/>
    <w:rsid w:val="006D15FB"/>
    <w:rsid w:val="006D30DA"/>
    <w:rsid w:val="006D3214"/>
    <w:rsid w:val="006D34A0"/>
    <w:rsid w:val="006D36A2"/>
    <w:rsid w:val="006D420E"/>
    <w:rsid w:val="006D6CB8"/>
    <w:rsid w:val="006E18CF"/>
    <w:rsid w:val="006E1F22"/>
    <w:rsid w:val="006E288C"/>
    <w:rsid w:val="006E2E8E"/>
    <w:rsid w:val="006E4417"/>
    <w:rsid w:val="006E45B8"/>
    <w:rsid w:val="006E47CC"/>
    <w:rsid w:val="006E70F9"/>
    <w:rsid w:val="006E7407"/>
    <w:rsid w:val="006F11AA"/>
    <w:rsid w:val="006F1CA3"/>
    <w:rsid w:val="006F1F5F"/>
    <w:rsid w:val="006F23B2"/>
    <w:rsid w:val="006F4823"/>
    <w:rsid w:val="006F722D"/>
    <w:rsid w:val="006F7557"/>
    <w:rsid w:val="006F7E99"/>
    <w:rsid w:val="0070203B"/>
    <w:rsid w:val="0070275F"/>
    <w:rsid w:val="00702885"/>
    <w:rsid w:val="00703F3D"/>
    <w:rsid w:val="00705118"/>
    <w:rsid w:val="0070533A"/>
    <w:rsid w:val="00705963"/>
    <w:rsid w:val="00710443"/>
    <w:rsid w:val="0071155C"/>
    <w:rsid w:val="00711B23"/>
    <w:rsid w:val="00713A63"/>
    <w:rsid w:val="00713C0A"/>
    <w:rsid w:val="007145F1"/>
    <w:rsid w:val="0071701E"/>
    <w:rsid w:val="00721B18"/>
    <w:rsid w:val="00722201"/>
    <w:rsid w:val="00722384"/>
    <w:rsid w:val="00722774"/>
    <w:rsid w:val="00724122"/>
    <w:rsid w:val="00724664"/>
    <w:rsid w:val="00725598"/>
    <w:rsid w:val="00727E04"/>
    <w:rsid w:val="00730264"/>
    <w:rsid w:val="007313A6"/>
    <w:rsid w:val="00731B32"/>
    <w:rsid w:val="00731D1B"/>
    <w:rsid w:val="00731FDA"/>
    <w:rsid w:val="00732A9C"/>
    <w:rsid w:val="00733B58"/>
    <w:rsid w:val="00734150"/>
    <w:rsid w:val="00735593"/>
    <w:rsid w:val="00735B49"/>
    <w:rsid w:val="00740883"/>
    <w:rsid w:val="00740A4E"/>
    <w:rsid w:val="00740E75"/>
    <w:rsid w:val="007426E7"/>
    <w:rsid w:val="00743426"/>
    <w:rsid w:val="00743B9F"/>
    <w:rsid w:val="00744D5A"/>
    <w:rsid w:val="00744DE3"/>
    <w:rsid w:val="00745126"/>
    <w:rsid w:val="00745783"/>
    <w:rsid w:val="00745C0A"/>
    <w:rsid w:val="0074602C"/>
    <w:rsid w:val="0074671E"/>
    <w:rsid w:val="00747B28"/>
    <w:rsid w:val="00750A23"/>
    <w:rsid w:val="007546F0"/>
    <w:rsid w:val="00754C13"/>
    <w:rsid w:val="00757E5C"/>
    <w:rsid w:val="00760110"/>
    <w:rsid w:val="00761B89"/>
    <w:rsid w:val="00762CEB"/>
    <w:rsid w:val="007657AF"/>
    <w:rsid w:val="00765BFE"/>
    <w:rsid w:val="00765D89"/>
    <w:rsid w:val="00766440"/>
    <w:rsid w:val="00767CBB"/>
    <w:rsid w:val="00770959"/>
    <w:rsid w:val="00770C6D"/>
    <w:rsid w:val="00772E2E"/>
    <w:rsid w:val="00773DF3"/>
    <w:rsid w:val="00774861"/>
    <w:rsid w:val="00775766"/>
    <w:rsid w:val="007758E7"/>
    <w:rsid w:val="0077606B"/>
    <w:rsid w:val="00776F23"/>
    <w:rsid w:val="007777FE"/>
    <w:rsid w:val="0078082C"/>
    <w:rsid w:val="00780BB5"/>
    <w:rsid w:val="00782102"/>
    <w:rsid w:val="00782887"/>
    <w:rsid w:val="00782DB3"/>
    <w:rsid w:val="00783059"/>
    <w:rsid w:val="00783292"/>
    <w:rsid w:val="00784BCC"/>
    <w:rsid w:val="00784C82"/>
    <w:rsid w:val="00790691"/>
    <w:rsid w:val="007908FD"/>
    <w:rsid w:val="00791847"/>
    <w:rsid w:val="00791D88"/>
    <w:rsid w:val="007928D4"/>
    <w:rsid w:val="007929C7"/>
    <w:rsid w:val="00793DA7"/>
    <w:rsid w:val="00794037"/>
    <w:rsid w:val="0079405C"/>
    <w:rsid w:val="00795850"/>
    <w:rsid w:val="00795C49"/>
    <w:rsid w:val="007973A8"/>
    <w:rsid w:val="007A0273"/>
    <w:rsid w:val="007A06DC"/>
    <w:rsid w:val="007A0D1D"/>
    <w:rsid w:val="007A1427"/>
    <w:rsid w:val="007A17EF"/>
    <w:rsid w:val="007A1DC1"/>
    <w:rsid w:val="007A24EC"/>
    <w:rsid w:val="007A2FE7"/>
    <w:rsid w:val="007A386C"/>
    <w:rsid w:val="007A3C42"/>
    <w:rsid w:val="007A4B96"/>
    <w:rsid w:val="007A55E1"/>
    <w:rsid w:val="007A694E"/>
    <w:rsid w:val="007A7952"/>
    <w:rsid w:val="007B007C"/>
    <w:rsid w:val="007B33CA"/>
    <w:rsid w:val="007B3544"/>
    <w:rsid w:val="007B3AFD"/>
    <w:rsid w:val="007B40B9"/>
    <w:rsid w:val="007B4DC5"/>
    <w:rsid w:val="007B7FF5"/>
    <w:rsid w:val="007C29E0"/>
    <w:rsid w:val="007C2E27"/>
    <w:rsid w:val="007C5192"/>
    <w:rsid w:val="007C624D"/>
    <w:rsid w:val="007C6749"/>
    <w:rsid w:val="007C6F64"/>
    <w:rsid w:val="007D173C"/>
    <w:rsid w:val="007D1798"/>
    <w:rsid w:val="007D1B03"/>
    <w:rsid w:val="007D1FD0"/>
    <w:rsid w:val="007D27BC"/>
    <w:rsid w:val="007D2947"/>
    <w:rsid w:val="007D3CA1"/>
    <w:rsid w:val="007D415D"/>
    <w:rsid w:val="007D56A1"/>
    <w:rsid w:val="007D65CC"/>
    <w:rsid w:val="007D6D5A"/>
    <w:rsid w:val="007D7362"/>
    <w:rsid w:val="007D7AE1"/>
    <w:rsid w:val="007D7FA7"/>
    <w:rsid w:val="007E04CA"/>
    <w:rsid w:val="007E2AFC"/>
    <w:rsid w:val="007E2C1D"/>
    <w:rsid w:val="007E3343"/>
    <w:rsid w:val="007E4386"/>
    <w:rsid w:val="007E48A0"/>
    <w:rsid w:val="007E4934"/>
    <w:rsid w:val="007E590E"/>
    <w:rsid w:val="007E5ED0"/>
    <w:rsid w:val="007E6D98"/>
    <w:rsid w:val="007F0B3E"/>
    <w:rsid w:val="007F1018"/>
    <w:rsid w:val="007F2DE5"/>
    <w:rsid w:val="007F309A"/>
    <w:rsid w:val="007F60F6"/>
    <w:rsid w:val="007F6A78"/>
    <w:rsid w:val="007F6EF3"/>
    <w:rsid w:val="007F71FC"/>
    <w:rsid w:val="007F75AE"/>
    <w:rsid w:val="007F7DEE"/>
    <w:rsid w:val="00800344"/>
    <w:rsid w:val="008005F0"/>
    <w:rsid w:val="00800C28"/>
    <w:rsid w:val="008011AC"/>
    <w:rsid w:val="0080382F"/>
    <w:rsid w:val="008038D3"/>
    <w:rsid w:val="00804F48"/>
    <w:rsid w:val="00805105"/>
    <w:rsid w:val="00810447"/>
    <w:rsid w:val="008108F9"/>
    <w:rsid w:val="00811086"/>
    <w:rsid w:val="008156C6"/>
    <w:rsid w:val="008157C5"/>
    <w:rsid w:val="00815C9D"/>
    <w:rsid w:val="00816799"/>
    <w:rsid w:val="0081731E"/>
    <w:rsid w:val="00817C6D"/>
    <w:rsid w:val="008219F4"/>
    <w:rsid w:val="00822371"/>
    <w:rsid w:val="00823545"/>
    <w:rsid w:val="00823B3A"/>
    <w:rsid w:val="00824B62"/>
    <w:rsid w:val="00824B8D"/>
    <w:rsid w:val="008250CC"/>
    <w:rsid w:val="00825A1B"/>
    <w:rsid w:val="00826D4D"/>
    <w:rsid w:val="00833446"/>
    <w:rsid w:val="008349C4"/>
    <w:rsid w:val="008353E0"/>
    <w:rsid w:val="0083575E"/>
    <w:rsid w:val="00835EE6"/>
    <w:rsid w:val="008363C7"/>
    <w:rsid w:val="00836E18"/>
    <w:rsid w:val="00836FAD"/>
    <w:rsid w:val="0083719B"/>
    <w:rsid w:val="008403EF"/>
    <w:rsid w:val="008405AA"/>
    <w:rsid w:val="00841379"/>
    <w:rsid w:val="00841389"/>
    <w:rsid w:val="00841FE8"/>
    <w:rsid w:val="0084257A"/>
    <w:rsid w:val="00842C16"/>
    <w:rsid w:val="008451E7"/>
    <w:rsid w:val="00847D2C"/>
    <w:rsid w:val="0085094D"/>
    <w:rsid w:val="00851179"/>
    <w:rsid w:val="00853032"/>
    <w:rsid w:val="00853624"/>
    <w:rsid w:val="00854687"/>
    <w:rsid w:val="00854FE7"/>
    <w:rsid w:val="008551AF"/>
    <w:rsid w:val="00855990"/>
    <w:rsid w:val="00857A66"/>
    <w:rsid w:val="00860B13"/>
    <w:rsid w:val="0086407D"/>
    <w:rsid w:val="008651B9"/>
    <w:rsid w:val="0086548F"/>
    <w:rsid w:val="00866854"/>
    <w:rsid w:val="008669A7"/>
    <w:rsid w:val="00866CD0"/>
    <w:rsid w:val="00867715"/>
    <w:rsid w:val="00871003"/>
    <w:rsid w:val="0087145E"/>
    <w:rsid w:val="0087161E"/>
    <w:rsid w:val="00871F0C"/>
    <w:rsid w:val="00873E5F"/>
    <w:rsid w:val="0087522D"/>
    <w:rsid w:val="008757EE"/>
    <w:rsid w:val="008758C5"/>
    <w:rsid w:val="008759AD"/>
    <w:rsid w:val="008759ED"/>
    <w:rsid w:val="00875F5B"/>
    <w:rsid w:val="008762B0"/>
    <w:rsid w:val="008763D9"/>
    <w:rsid w:val="008771AC"/>
    <w:rsid w:val="008774D7"/>
    <w:rsid w:val="00877B5F"/>
    <w:rsid w:val="00877DC5"/>
    <w:rsid w:val="0088009C"/>
    <w:rsid w:val="00880472"/>
    <w:rsid w:val="008805D3"/>
    <w:rsid w:val="008806CB"/>
    <w:rsid w:val="008829F9"/>
    <w:rsid w:val="00882FE8"/>
    <w:rsid w:val="00883303"/>
    <w:rsid w:val="00883834"/>
    <w:rsid w:val="008839F8"/>
    <w:rsid w:val="0088413E"/>
    <w:rsid w:val="00884711"/>
    <w:rsid w:val="00885AC3"/>
    <w:rsid w:val="0088633E"/>
    <w:rsid w:val="00887BA5"/>
    <w:rsid w:val="00890979"/>
    <w:rsid w:val="00890C47"/>
    <w:rsid w:val="008919B8"/>
    <w:rsid w:val="008921E9"/>
    <w:rsid w:val="00892398"/>
    <w:rsid w:val="00892C41"/>
    <w:rsid w:val="00893585"/>
    <w:rsid w:val="0089382E"/>
    <w:rsid w:val="0089485B"/>
    <w:rsid w:val="008949B6"/>
    <w:rsid w:val="00894F1C"/>
    <w:rsid w:val="0089762D"/>
    <w:rsid w:val="008A0053"/>
    <w:rsid w:val="008A095B"/>
    <w:rsid w:val="008A0A44"/>
    <w:rsid w:val="008A1E54"/>
    <w:rsid w:val="008A2F5F"/>
    <w:rsid w:val="008A3DC3"/>
    <w:rsid w:val="008A5C38"/>
    <w:rsid w:val="008A77D1"/>
    <w:rsid w:val="008B0AEF"/>
    <w:rsid w:val="008B0D65"/>
    <w:rsid w:val="008B12E1"/>
    <w:rsid w:val="008B1CF2"/>
    <w:rsid w:val="008B2A30"/>
    <w:rsid w:val="008B2AE5"/>
    <w:rsid w:val="008B2E03"/>
    <w:rsid w:val="008B31F7"/>
    <w:rsid w:val="008B328D"/>
    <w:rsid w:val="008B3ABF"/>
    <w:rsid w:val="008B5513"/>
    <w:rsid w:val="008B6946"/>
    <w:rsid w:val="008C0820"/>
    <w:rsid w:val="008C12D5"/>
    <w:rsid w:val="008C56BE"/>
    <w:rsid w:val="008C65FC"/>
    <w:rsid w:val="008C73EA"/>
    <w:rsid w:val="008C7B5D"/>
    <w:rsid w:val="008D0103"/>
    <w:rsid w:val="008D1530"/>
    <w:rsid w:val="008D1B69"/>
    <w:rsid w:val="008D4E3E"/>
    <w:rsid w:val="008D584D"/>
    <w:rsid w:val="008D5DDA"/>
    <w:rsid w:val="008D6B59"/>
    <w:rsid w:val="008D7379"/>
    <w:rsid w:val="008E0C1E"/>
    <w:rsid w:val="008E1065"/>
    <w:rsid w:val="008E1311"/>
    <w:rsid w:val="008E5377"/>
    <w:rsid w:val="008E6493"/>
    <w:rsid w:val="008F20DB"/>
    <w:rsid w:val="008F2681"/>
    <w:rsid w:val="008F3237"/>
    <w:rsid w:val="008F33FB"/>
    <w:rsid w:val="008F512A"/>
    <w:rsid w:val="008F5F24"/>
    <w:rsid w:val="008F65AE"/>
    <w:rsid w:val="008F65E9"/>
    <w:rsid w:val="008F6C05"/>
    <w:rsid w:val="008F6FA3"/>
    <w:rsid w:val="008F7024"/>
    <w:rsid w:val="008F7285"/>
    <w:rsid w:val="008F7A63"/>
    <w:rsid w:val="009003FB"/>
    <w:rsid w:val="0090061D"/>
    <w:rsid w:val="00901A11"/>
    <w:rsid w:val="009031C0"/>
    <w:rsid w:val="0090353A"/>
    <w:rsid w:val="0090475D"/>
    <w:rsid w:val="0090532A"/>
    <w:rsid w:val="00905746"/>
    <w:rsid w:val="00906185"/>
    <w:rsid w:val="00906AC4"/>
    <w:rsid w:val="00906EFE"/>
    <w:rsid w:val="00907D79"/>
    <w:rsid w:val="00910270"/>
    <w:rsid w:val="009107F7"/>
    <w:rsid w:val="00911C73"/>
    <w:rsid w:val="0091380B"/>
    <w:rsid w:val="00913A85"/>
    <w:rsid w:val="00915DBB"/>
    <w:rsid w:val="00916896"/>
    <w:rsid w:val="00920437"/>
    <w:rsid w:val="00920681"/>
    <w:rsid w:val="00920924"/>
    <w:rsid w:val="009224D2"/>
    <w:rsid w:val="00922A89"/>
    <w:rsid w:val="00922DDE"/>
    <w:rsid w:val="00923BF7"/>
    <w:rsid w:val="009254B5"/>
    <w:rsid w:val="009265A4"/>
    <w:rsid w:val="009268AE"/>
    <w:rsid w:val="00927E44"/>
    <w:rsid w:val="00930357"/>
    <w:rsid w:val="0093057E"/>
    <w:rsid w:val="00931B37"/>
    <w:rsid w:val="00932B24"/>
    <w:rsid w:val="00932C71"/>
    <w:rsid w:val="009337D2"/>
    <w:rsid w:val="00934AF6"/>
    <w:rsid w:val="00936E34"/>
    <w:rsid w:val="0093754E"/>
    <w:rsid w:val="0094036F"/>
    <w:rsid w:val="00940694"/>
    <w:rsid w:val="0094095F"/>
    <w:rsid w:val="009417C6"/>
    <w:rsid w:val="00942CA9"/>
    <w:rsid w:val="00943183"/>
    <w:rsid w:val="00943B11"/>
    <w:rsid w:val="00943F14"/>
    <w:rsid w:val="00944228"/>
    <w:rsid w:val="00944809"/>
    <w:rsid w:val="00944ABC"/>
    <w:rsid w:val="00944B92"/>
    <w:rsid w:val="00944FA3"/>
    <w:rsid w:val="009451D8"/>
    <w:rsid w:val="0094646C"/>
    <w:rsid w:val="0094650D"/>
    <w:rsid w:val="00950ABA"/>
    <w:rsid w:val="009516C4"/>
    <w:rsid w:val="00951F1C"/>
    <w:rsid w:val="0095236B"/>
    <w:rsid w:val="00952C36"/>
    <w:rsid w:val="00952DF5"/>
    <w:rsid w:val="00953079"/>
    <w:rsid w:val="00954790"/>
    <w:rsid w:val="00956DF1"/>
    <w:rsid w:val="009575EC"/>
    <w:rsid w:val="00957CE3"/>
    <w:rsid w:val="009602C2"/>
    <w:rsid w:val="00960798"/>
    <w:rsid w:val="009608C8"/>
    <w:rsid w:val="009612BF"/>
    <w:rsid w:val="00962D76"/>
    <w:rsid w:val="0096309B"/>
    <w:rsid w:val="00964B4E"/>
    <w:rsid w:val="00965422"/>
    <w:rsid w:val="009654D3"/>
    <w:rsid w:val="00966F43"/>
    <w:rsid w:val="009672E8"/>
    <w:rsid w:val="0096747B"/>
    <w:rsid w:val="00967759"/>
    <w:rsid w:val="00967E08"/>
    <w:rsid w:val="00970564"/>
    <w:rsid w:val="00970576"/>
    <w:rsid w:val="00970C6F"/>
    <w:rsid w:val="00971FE4"/>
    <w:rsid w:val="0097238A"/>
    <w:rsid w:val="00973328"/>
    <w:rsid w:val="00973999"/>
    <w:rsid w:val="00973AA2"/>
    <w:rsid w:val="00973B57"/>
    <w:rsid w:val="0097431B"/>
    <w:rsid w:val="00974809"/>
    <w:rsid w:val="009749F0"/>
    <w:rsid w:val="00975742"/>
    <w:rsid w:val="0097600C"/>
    <w:rsid w:val="009802BA"/>
    <w:rsid w:val="009805CB"/>
    <w:rsid w:val="00982436"/>
    <w:rsid w:val="009824B5"/>
    <w:rsid w:val="00982867"/>
    <w:rsid w:val="00983A1C"/>
    <w:rsid w:val="00984DD0"/>
    <w:rsid w:val="0098516F"/>
    <w:rsid w:val="009855E9"/>
    <w:rsid w:val="009859DD"/>
    <w:rsid w:val="00987497"/>
    <w:rsid w:val="00987BD2"/>
    <w:rsid w:val="00987F5A"/>
    <w:rsid w:val="00990EA0"/>
    <w:rsid w:val="009913C9"/>
    <w:rsid w:val="009913E0"/>
    <w:rsid w:val="009915AA"/>
    <w:rsid w:val="00991B75"/>
    <w:rsid w:val="009921CB"/>
    <w:rsid w:val="00992349"/>
    <w:rsid w:val="00993E09"/>
    <w:rsid w:val="009946E6"/>
    <w:rsid w:val="00994B6C"/>
    <w:rsid w:val="00995CF9"/>
    <w:rsid w:val="009965BA"/>
    <w:rsid w:val="00996F2E"/>
    <w:rsid w:val="009A009F"/>
    <w:rsid w:val="009A110C"/>
    <w:rsid w:val="009A1340"/>
    <w:rsid w:val="009A17D6"/>
    <w:rsid w:val="009A1FDB"/>
    <w:rsid w:val="009A2F1F"/>
    <w:rsid w:val="009A52FE"/>
    <w:rsid w:val="009A67EA"/>
    <w:rsid w:val="009B0FC7"/>
    <w:rsid w:val="009B1DD9"/>
    <w:rsid w:val="009B2427"/>
    <w:rsid w:val="009B2F74"/>
    <w:rsid w:val="009B4849"/>
    <w:rsid w:val="009B58C4"/>
    <w:rsid w:val="009B5D18"/>
    <w:rsid w:val="009B6402"/>
    <w:rsid w:val="009B6BD5"/>
    <w:rsid w:val="009B7658"/>
    <w:rsid w:val="009B7C6D"/>
    <w:rsid w:val="009B7D1A"/>
    <w:rsid w:val="009C03FA"/>
    <w:rsid w:val="009C0B62"/>
    <w:rsid w:val="009C0D0F"/>
    <w:rsid w:val="009C28E4"/>
    <w:rsid w:val="009C315E"/>
    <w:rsid w:val="009C343C"/>
    <w:rsid w:val="009C3A85"/>
    <w:rsid w:val="009C4525"/>
    <w:rsid w:val="009C457D"/>
    <w:rsid w:val="009C525A"/>
    <w:rsid w:val="009C5B9A"/>
    <w:rsid w:val="009C7471"/>
    <w:rsid w:val="009C75C2"/>
    <w:rsid w:val="009C76F0"/>
    <w:rsid w:val="009D2F97"/>
    <w:rsid w:val="009D31A2"/>
    <w:rsid w:val="009D36C0"/>
    <w:rsid w:val="009D3722"/>
    <w:rsid w:val="009D40A7"/>
    <w:rsid w:val="009D52A9"/>
    <w:rsid w:val="009D53EE"/>
    <w:rsid w:val="009D6F3F"/>
    <w:rsid w:val="009E1865"/>
    <w:rsid w:val="009E1976"/>
    <w:rsid w:val="009E1D55"/>
    <w:rsid w:val="009E39B8"/>
    <w:rsid w:val="009E4172"/>
    <w:rsid w:val="009E4B01"/>
    <w:rsid w:val="009E5399"/>
    <w:rsid w:val="009E7CE9"/>
    <w:rsid w:val="009F5C90"/>
    <w:rsid w:val="009F6068"/>
    <w:rsid w:val="009F6A46"/>
    <w:rsid w:val="009F6F6F"/>
    <w:rsid w:val="009F700D"/>
    <w:rsid w:val="009F70F6"/>
    <w:rsid w:val="00A0026F"/>
    <w:rsid w:val="00A0109C"/>
    <w:rsid w:val="00A01287"/>
    <w:rsid w:val="00A01BB2"/>
    <w:rsid w:val="00A01E3D"/>
    <w:rsid w:val="00A0279A"/>
    <w:rsid w:val="00A02940"/>
    <w:rsid w:val="00A0333C"/>
    <w:rsid w:val="00A04519"/>
    <w:rsid w:val="00A04F2E"/>
    <w:rsid w:val="00A05304"/>
    <w:rsid w:val="00A05310"/>
    <w:rsid w:val="00A058FF"/>
    <w:rsid w:val="00A06712"/>
    <w:rsid w:val="00A07204"/>
    <w:rsid w:val="00A0727D"/>
    <w:rsid w:val="00A07D16"/>
    <w:rsid w:val="00A12D45"/>
    <w:rsid w:val="00A1301B"/>
    <w:rsid w:val="00A13BCD"/>
    <w:rsid w:val="00A176E6"/>
    <w:rsid w:val="00A17DDA"/>
    <w:rsid w:val="00A226EE"/>
    <w:rsid w:val="00A232DF"/>
    <w:rsid w:val="00A235B0"/>
    <w:rsid w:val="00A23FA8"/>
    <w:rsid w:val="00A2414F"/>
    <w:rsid w:val="00A24CB0"/>
    <w:rsid w:val="00A25136"/>
    <w:rsid w:val="00A25A2F"/>
    <w:rsid w:val="00A26088"/>
    <w:rsid w:val="00A279B4"/>
    <w:rsid w:val="00A306E3"/>
    <w:rsid w:val="00A30897"/>
    <w:rsid w:val="00A31366"/>
    <w:rsid w:val="00A31552"/>
    <w:rsid w:val="00A316DB"/>
    <w:rsid w:val="00A31DB7"/>
    <w:rsid w:val="00A3221A"/>
    <w:rsid w:val="00A3349B"/>
    <w:rsid w:val="00A33E09"/>
    <w:rsid w:val="00A34CE5"/>
    <w:rsid w:val="00A35981"/>
    <w:rsid w:val="00A359E4"/>
    <w:rsid w:val="00A37BDA"/>
    <w:rsid w:val="00A409A4"/>
    <w:rsid w:val="00A40CF0"/>
    <w:rsid w:val="00A41150"/>
    <w:rsid w:val="00A414B8"/>
    <w:rsid w:val="00A41B5D"/>
    <w:rsid w:val="00A41E3A"/>
    <w:rsid w:val="00A4380A"/>
    <w:rsid w:val="00A4403D"/>
    <w:rsid w:val="00A4436E"/>
    <w:rsid w:val="00A4444F"/>
    <w:rsid w:val="00A45102"/>
    <w:rsid w:val="00A454A1"/>
    <w:rsid w:val="00A46C50"/>
    <w:rsid w:val="00A474CD"/>
    <w:rsid w:val="00A519B5"/>
    <w:rsid w:val="00A51DFD"/>
    <w:rsid w:val="00A539A9"/>
    <w:rsid w:val="00A553D9"/>
    <w:rsid w:val="00A55A7D"/>
    <w:rsid w:val="00A55CB3"/>
    <w:rsid w:val="00A56A66"/>
    <w:rsid w:val="00A56B6F"/>
    <w:rsid w:val="00A571A9"/>
    <w:rsid w:val="00A57B2D"/>
    <w:rsid w:val="00A57F48"/>
    <w:rsid w:val="00A604BE"/>
    <w:rsid w:val="00A60A80"/>
    <w:rsid w:val="00A60DB6"/>
    <w:rsid w:val="00A6121B"/>
    <w:rsid w:val="00A6194D"/>
    <w:rsid w:val="00A63520"/>
    <w:rsid w:val="00A643DC"/>
    <w:rsid w:val="00A65DD0"/>
    <w:rsid w:val="00A66464"/>
    <w:rsid w:val="00A66E7D"/>
    <w:rsid w:val="00A714A2"/>
    <w:rsid w:val="00A7182F"/>
    <w:rsid w:val="00A71B31"/>
    <w:rsid w:val="00A71DEA"/>
    <w:rsid w:val="00A71F0C"/>
    <w:rsid w:val="00A73135"/>
    <w:rsid w:val="00A731CE"/>
    <w:rsid w:val="00A73D80"/>
    <w:rsid w:val="00A75C6B"/>
    <w:rsid w:val="00A76080"/>
    <w:rsid w:val="00A761CB"/>
    <w:rsid w:val="00A761EE"/>
    <w:rsid w:val="00A767FA"/>
    <w:rsid w:val="00A76976"/>
    <w:rsid w:val="00A80491"/>
    <w:rsid w:val="00A80BB1"/>
    <w:rsid w:val="00A8114C"/>
    <w:rsid w:val="00A81555"/>
    <w:rsid w:val="00A81B44"/>
    <w:rsid w:val="00A837C5"/>
    <w:rsid w:val="00A85705"/>
    <w:rsid w:val="00A859CA"/>
    <w:rsid w:val="00A86568"/>
    <w:rsid w:val="00A86B38"/>
    <w:rsid w:val="00A908C8"/>
    <w:rsid w:val="00A90909"/>
    <w:rsid w:val="00A90AC7"/>
    <w:rsid w:val="00A90FAC"/>
    <w:rsid w:val="00A921D9"/>
    <w:rsid w:val="00A9238B"/>
    <w:rsid w:val="00A924FB"/>
    <w:rsid w:val="00A9280D"/>
    <w:rsid w:val="00A940BD"/>
    <w:rsid w:val="00A94780"/>
    <w:rsid w:val="00A94988"/>
    <w:rsid w:val="00A965F3"/>
    <w:rsid w:val="00A96FD0"/>
    <w:rsid w:val="00A978D2"/>
    <w:rsid w:val="00A97D69"/>
    <w:rsid w:val="00AA01BC"/>
    <w:rsid w:val="00AA0BCE"/>
    <w:rsid w:val="00AA1916"/>
    <w:rsid w:val="00AA192A"/>
    <w:rsid w:val="00AA2A91"/>
    <w:rsid w:val="00AA2FAB"/>
    <w:rsid w:val="00AA3432"/>
    <w:rsid w:val="00AA3A51"/>
    <w:rsid w:val="00AA4C09"/>
    <w:rsid w:val="00AA624F"/>
    <w:rsid w:val="00AA6992"/>
    <w:rsid w:val="00AA7AB7"/>
    <w:rsid w:val="00AA7BAD"/>
    <w:rsid w:val="00AB01CB"/>
    <w:rsid w:val="00AB30AF"/>
    <w:rsid w:val="00AB4FE6"/>
    <w:rsid w:val="00AB610D"/>
    <w:rsid w:val="00AB7102"/>
    <w:rsid w:val="00AB7374"/>
    <w:rsid w:val="00AB7A9E"/>
    <w:rsid w:val="00AB7FC3"/>
    <w:rsid w:val="00AC0294"/>
    <w:rsid w:val="00AC0DE4"/>
    <w:rsid w:val="00AC12D9"/>
    <w:rsid w:val="00AC1AF2"/>
    <w:rsid w:val="00AC2261"/>
    <w:rsid w:val="00AC2361"/>
    <w:rsid w:val="00AC23CE"/>
    <w:rsid w:val="00AC37FF"/>
    <w:rsid w:val="00AC4135"/>
    <w:rsid w:val="00AC611F"/>
    <w:rsid w:val="00AC62F8"/>
    <w:rsid w:val="00AC74F5"/>
    <w:rsid w:val="00AD070A"/>
    <w:rsid w:val="00AD0D12"/>
    <w:rsid w:val="00AD13F9"/>
    <w:rsid w:val="00AD3203"/>
    <w:rsid w:val="00AD4617"/>
    <w:rsid w:val="00AD4ABF"/>
    <w:rsid w:val="00AD67E5"/>
    <w:rsid w:val="00AD77B2"/>
    <w:rsid w:val="00AD796E"/>
    <w:rsid w:val="00AE086D"/>
    <w:rsid w:val="00AE0DCF"/>
    <w:rsid w:val="00AE15C0"/>
    <w:rsid w:val="00AE204B"/>
    <w:rsid w:val="00AE262F"/>
    <w:rsid w:val="00AE3E38"/>
    <w:rsid w:val="00AE3E79"/>
    <w:rsid w:val="00AE4678"/>
    <w:rsid w:val="00AE58DD"/>
    <w:rsid w:val="00AE6893"/>
    <w:rsid w:val="00AE78D0"/>
    <w:rsid w:val="00AF099D"/>
    <w:rsid w:val="00AF1F03"/>
    <w:rsid w:val="00AF21E8"/>
    <w:rsid w:val="00AF24D4"/>
    <w:rsid w:val="00AF2597"/>
    <w:rsid w:val="00AF3EB6"/>
    <w:rsid w:val="00AF40B0"/>
    <w:rsid w:val="00AF52A7"/>
    <w:rsid w:val="00AF5ACD"/>
    <w:rsid w:val="00AF62EE"/>
    <w:rsid w:val="00AF71AF"/>
    <w:rsid w:val="00AF7240"/>
    <w:rsid w:val="00AF765B"/>
    <w:rsid w:val="00AF786C"/>
    <w:rsid w:val="00AF7AE2"/>
    <w:rsid w:val="00B0050F"/>
    <w:rsid w:val="00B019F3"/>
    <w:rsid w:val="00B01E75"/>
    <w:rsid w:val="00B0210A"/>
    <w:rsid w:val="00B02F2F"/>
    <w:rsid w:val="00B03498"/>
    <w:rsid w:val="00B03B5A"/>
    <w:rsid w:val="00B044C3"/>
    <w:rsid w:val="00B045F7"/>
    <w:rsid w:val="00B0481C"/>
    <w:rsid w:val="00B05C20"/>
    <w:rsid w:val="00B06AB5"/>
    <w:rsid w:val="00B0721D"/>
    <w:rsid w:val="00B10421"/>
    <w:rsid w:val="00B10F8D"/>
    <w:rsid w:val="00B11ADE"/>
    <w:rsid w:val="00B12774"/>
    <w:rsid w:val="00B12D5E"/>
    <w:rsid w:val="00B1468C"/>
    <w:rsid w:val="00B15175"/>
    <w:rsid w:val="00B16157"/>
    <w:rsid w:val="00B17763"/>
    <w:rsid w:val="00B17E9F"/>
    <w:rsid w:val="00B201FE"/>
    <w:rsid w:val="00B21ED7"/>
    <w:rsid w:val="00B22B31"/>
    <w:rsid w:val="00B237C5"/>
    <w:rsid w:val="00B23D74"/>
    <w:rsid w:val="00B249CB"/>
    <w:rsid w:val="00B24BB1"/>
    <w:rsid w:val="00B24F6D"/>
    <w:rsid w:val="00B25419"/>
    <w:rsid w:val="00B27466"/>
    <w:rsid w:val="00B27E80"/>
    <w:rsid w:val="00B3011A"/>
    <w:rsid w:val="00B3115D"/>
    <w:rsid w:val="00B3123C"/>
    <w:rsid w:val="00B322B2"/>
    <w:rsid w:val="00B32D39"/>
    <w:rsid w:val="00B33C66"/>
    <w:rsid w:val="00B34016"/>
    <w:rsid w:val="00B3506E"/>
    <w:rsid w:val="00B3582D"/>
    <w:rsid w:val="00B35C48"/>
    <w:rsid w:val="00B35CC1"/>
    <w:rsid w:val="00B3607D"/>
    <w:rsid w:val="00B363C2"/>
    <w:rsid w:val="00B36CE5"/>
    <w:rsid w:val="00B37D9A"/>
    <w:rsid w:val="00B405B3"/>
    <w:rsid w:val="00B4084C"/>
    <w:rsid w:val="00B417CC"/>
    <w:rsid w:val="00B41CC8"/>
    <w:rsid w:val="00B41F1C"/>
    <w:rsid w:val="00B433ED"/>
    <w:rsid w:val="00B44399"/>
    <w:rsid w:val="00B45E9E"/>
    <w:rsid w:val="00B47550"/>
    <w:rsid w:val="00B4771D"/>
    <w:rsid w:val="00B47A73"/>
    <w:rsid w:val="00B5008C"/>
    <w:rsid w:val="00B50BC5"/>
    <w:rsid w:val="00B52CE1"/>
    <w:rsid w:val="00B53152"/>
    <w:rsid w:val="00B53DE3"/>
    <w:rsid w:val="00B5440C"/>
    <w:rsid w:val="00B5466B"/>
    <w:rsid w:val="00B547E9"/>
    <w:rsid w:val="00B5481A"/>
    <w:rsid w:val="00B548DB"/>
    <w:rsid w:val="00B54A06"/>
    <w:rsid w:val="00B54E91"/>
    <w:rsid w:val="00B55304"/>
    <w:rsid w:val="00B55C94"/>
    <w:rsid w:val="00B57303"/>
    <w:rsid w:val="00B6004F"/>
    <w:rsid w:val="00B60E9C"/>
    <w:rsid w:val="00B61BED"/>
    <w:rsid w:val="00B61CC9"/>
    <w:rsid w:val="00B62857"/>
    <w:rsid w:val="00B631D0"/>
    <w:rsid w:val="00B63A43"/>
    <w:rsid w:val="00B640A3"/>
    <w:rsid w:val="00B64E45"/>
    <w:rsid w:val="00B65544"/>
    <w:rsid w:val="00B65803"/>
    <w:rsid w:val="00B66C00"/>
    <w:rsid w:val="00B66CCD"/>
    <w:rsid w:val="00B671EE"/>
    <w:rsid w:val="00B675FB"/>
    <w:rsid w:val="00B678E3"/>
    <w:rsid w:val="00B7001B"/>
    <w:rsid w:val="00B707F0"/>
    <w:rsid w:val="00B708B3"/>
    <w:rsid w:val="00B71BF6"/>
    <w:rsid w:val="00B72C3A"/>
    <w:rsid w:val="00B740A9"/>
    <w:rsid w:val="00B74573"/>
    <w:rsid w:val="00B74FBF"/>
    <w:rsid w:val="00B75243"/>
    <w:rsid w:val="00B75457"/>
    <w:rsid w:val="00B76E43"/>
    <w:rsid w:val="00B77664"/>
    <w:rsid w:val="00B77EC2"/>
    <w:rsid w:val="00B817B6"/>
    <w:rsid w:val="00B82F29"/>
    <w:rsid w:val="00B830E5"/>
    <w:rsid w:val="00B83468"/>
    <w:rsid w:val="00B83947"/>
    <w:rsid w:val="00B865A2"/>
    <w:rsid w:val="00B86725"/>
    <w:rsid w:val="00B87084"/>
    <w:rsid w:val="00B87508"/>
    <w:rsid w:val="00B87D19"/>
    <w:rsid w:val="00B9036F"/>
    <w:rsid w:val="00B90AA6"/>
    <w:rsid w:val="00B917B9"/>
    <w:rsid w:val="00B91F1D"/>
    <w:rsid w:val="00B92198"/>
    <w:rsid w:val="00B934DC"/>
    <w:rsid w:val="00B93DD1"/>
    <w:rsid w:val="00B943C8"/>
    <w:rsid w:val="00B94BBB"/>
    <w:rsid w:val="00B974CA"/>
    <w:rsid w:val="00B97836"/>
    <w:rsid w:val="00BA05E2"/>
    <w:rsid w:val="00BA072F"/>
    <w:rsid w:val="00BA0F52"/>
    <w:rsid w:val="00BA158B"/>
    <w:rsid w:val="00BA1DB5"/>
    <w:rsid w:val="00BA4984"/>
    <w:rsid w:val="00BA4AF1"/>
    <w:rsid w:val="00BA4CE5"/>
    <w:rsid w:val="00BA543E"/>
    <w:rsid w:val="00BA5F6E"/>
    <w:rsid w:val="00BA6AE7"/>
    <w:rsid w:val="00BA6B0E"/>
    <w:rsid w:val="00BA7019"/>
    <w:rsid w:val="00BA70C2"/>
    <w:rsid w:val="00BA7152"/>
    <w:rsid w:val="00BA7557"/>
    <w:rsid w:val="00BB13BE"/>
    <w:rsid w:val="00BB1FFD"/>
    <w:rsid w:val="00BB267F"/>
    <w:rsid w:val="00BB3A19"/>
    <w:rsid w:val="00BB5DC4"/>
    <w:rsid w:val="00BB7048"/>
    <w:rsid w:val="00BB726A"/>
    <w:rsid w:val="00BB7737"/>
    <w:rsid w:val="00BC06DC"/>
    <w:rsid w:val="00BC0EB5"/>
    <w:rsid w:val="00BC2588"/>
    <w:rsid w:val="00BC34C5"/>
    <w:rsid w:val="00BC4033"/>
    <w:rsid w:val="00BC4039"/>
    <w:rsid w:val="00BC4C4A"/>
    <w:rsid w:val="00BC66A3"/>
    <w:rsid w:val="00BC7648"/>
    <w:rsid w:val="00BD013E"/>
    <w:rsid w:val="00BD0E26"/>
    <w:rsid w:val="00BD101B"/>
    <w:rsid w:val="00BD148F"/>
    <w:rsid w:val="00BD1E29"/>
    <w:rsid w:val="00BD217B"/>
    <w:rsid w:val="00BD2E46"/>
    <w:rsid w:val="00BD3BC4"/>
    <w:rsid w:val="00BD47B5"/>
    <w:rsid w:val="00BD48A4"/>
    <w:rsid w:val="00BD4ACA"/>
    <w:rsid w:val="00BD4DCF"/>
    <w:rsid w:val="00BD4DEC"/>
    <w:rsid w:val="00BD620E"/>
    <w:rsid w:val="00BD66BF"/>
    <w:rsid w:val="00BD6FF3"/>
    <w:rsid w:val="00BD7E90"/>
    <w:rsid w:val="00BE03EC"/>
    <w:rsid w:val="00BE0774"/>
    <w:rsid w:val="00BE13AA"/>
    <w:rsid w:val="00BE2094"/>
    <w:rsid w:val="00BE26A7"/>
    <w:rsid w:val="00BE53A1"/>
    <w:rsid w:val="00BE55B8"/>
    <w:rsid w:val="00BE6027"/>
    <w:rsid w:val="00BE626A"/>
    <w:rsid w:val="00BE6473"/>
    <w:rsid w:val="00BE64A0"/>
    <w:rsid w:val="00BE6A35"/>
    <w:rsid w:val="00BE6E08"/>
    <w:rsid w:val="00BF0336"/>
    <w:rsid w:val="00BF19CD"/>
    <w:rsid w:val="00BF2269"/>
    <w:rsid w:val="00BF3F64"/>
    <w:rsid w:val="00BF410C"/>
    <w:rsid w:val="00BF5DF6"/>
    <w:rsid w:val="00BF6FA1"/>
    <w:rsid w:val="00BF755D"/>
    <w:rsid w:val="00BF77BE"/>
    <w:rsid w:val="00C02281"/>
    <w:rsid w:val="00C02815"/>
    <w:rsid w:val="00C036EB"/>
    <w:rsid w:val="00C03C75"/>
    <w:rsid w:val="00C04195"/>
    <w:rsid w:val="00C041F8"/>
    <w:rsid w:val="00C04739"/>
    <w:rsid w:val="00C04ADA"/>
    <w:rsid w:val="00C05665"/>
    <w:rsid w:val="00C057D5"/>
    <w:rsid w:val="00C05BDA"/>
    <w:rsid w:val="00C06572"/>
    <w:rsid w:val="00C06F8F"/>
    <w:rsid w:val="00C10BFB"/>
    <w:rsid w:val="00C10C9A"/>
    <w:rsid w:val="00C12753"/>
    <w:rsid w:val="00C146F0"/>
    <w:rsid w:val="00C14F0C"/>
    <w:rsid w:val="00C151FD"/>
    <w:rsid w:val="00C16D97"/>
    <w:rsid w:val="00C20919"/>
    <w:rsid w:val="00C216E8"/>
    <w:rsid w:val="00C21E2F"/>
    <w:rsid w:val="00C241CB"/>
    <w:rsid w:val="00C25212"/>
    <w:rsid w:val="00C26CCA"/>
    <w:rsid w:val="00C273E9"/>
    <w:rsid w:val="00C275BF"/>
    <w:rsid w:val="00C306B2"/>
    <w:rsid w:val="00C31E12"/>
    <w:rsid w:val="00C31E5B"/>
    <w:rsid w:val="00C32593"/>
    <w:rsid w:val="00C34ADE"/>
    <w:rsid w:val="00C3527E"/>
    <w:rsid w:val="00C37BD5"/>
    <w:rsid w:val="00C37CA4"/>
    <w:rsid w:val="00C37CB2"/>
    <w:rsid w:val="00C4268A"/>
    <w:rsid w:val="00C441C2"/>
    <w:rsid w:val="00C44E61"/>
    <w:rsid w:val="00C45730"/>
    <w:rsid w:val="00C46653"/>
    <w:rsid w:val="00C46AA6"/>
    <w:rsid w:val="00C47034"/>
    <w:rsid w:val="00C51F78"/>
    <w:rsid w:val="00C528D3"/>
    <w:rsid w:val="00C555B7"/>
    <w:rsid w:val="00C55E88"/>
    <w:rsid w:val="00C56321"/>
    <w:rsid w:val="00C565E7"/>
    <w:rsid w:val="00C57EE0"/>
    <w:rsid w:val="00C604D5"/>
    <w:rsid w:val="00C6100F"/>
    <w:rsid w:val="00C61772"/>
    <w:rsid w:val="00C61851"/>
    <w:rsid w:val="00C62016"/>
    <w:rsid w:val="00C6239A"/>
    <w:rsid w:val="00C62808"/>
    <w:rsid w:val="00C62914"/>
    <w:rsid w:val="00C62BFD"/>
    <w:rsid w:val="00C6305A"/>
    <w:rsid w:val="00C6316B"/>
    <w:rsid w:val="00C63C06"/>
    <w:rsid w:val="00C645E8"/>
    <w:rsid w:val="00C65112"/>
    <w:rsid w:val="00C658A2"/>
    <w:rsid w:val="00C70001"/>
    <w:rsid w:val="00C7158F"/>
    <w:rsid w:val="00C72AA6"/>
    <w:rsid w:val="00C72F1F"/>
    <w:rsid w:val="00C73000"/>
    <w:rsid w:val="00C75274"/>
    <w:rsid w:val="00C75B56"/>
    <w:rsid w:val="00C75C58"/>
    <w:rsid w:val="00C7642E"/>
    <w:rsid w:val="00C76D32"/>
    <w:rsid w:val="00C77A64"/>
    <w:rsid w:val="00C77F94"/>
    <w:rsid w:val="00C80598"/>
    <w:rsid w:val="00C80F82"/>
    <w:rsid w:val="00C80FB2"/>
    <w:rsid w:val="00C817B5"/>
    <w:rsid w:val="00C8195C"/>
    <w:rsid w:val="00C8244D"/>
    <w:rsid w:val="00C824E1"/>
    <w:rsid w:val="00C82E79"/>
    <w:rsid w:val="00C835F2"/>
    <w:rsid w:val="00C85161"/>
    <w:rsid w:val="00C85CE1"/>
    <w:rsid w:val="00C86BC8"/>
    <w:rsid w:val="00C90645"/>
    <w:rsid w:val="00C91736"/>
    <w:rsid w:val="00C929D7"/>
    <w:rsid w:val="00C92CE0"/>
    <w:rsid w:val="00C92DAB"/>
    <w:rsid w:val="00C93EFE"/>
    <w:rsid w:val="00C946A3"/>
    <w:rsid w:val="00C948BD"/>
    <w:rsid w:val="00C95492"/>
    <w:rsid w:val="00C95C3F"/>
    <w:rsid w:val="00C95C6C"/>
    <w:rsid w:val="00CA1E0D"/>
    <w:rsid w:val="00CA1E66"/>
    <w:rsid w:val="00CA2C8B"/>
    <w:rsid w:val="00CA2D53"/>
    <w:rsid w:val="00CA3F2F"/>
    <w:rsid w:val="00CA4B5C"/>
    <w:rsid w:val="00CA57B6"/>
    <w:rsid w:val="00CB03DC"/>
    <w:rsid w:val="00CB0473"/>
    <w:rsid w:val="00CB1D8D"/>
    <w:rsid w:val="00CB284D"/>
    <w:rsid w:val="00CB3629"/>
    <w:rsid w:val="00CB3901"/>
    <w:rsid w:val="00CB3F45"/>
    <w:rsid w:val="00CB58D9"/>
    <w:rsid w:val="00CB5C8D"/>
    <w:rsid w:val="00CB5DC9"/>
    <w:rsid w:val="00CB700C"/>
    <w:rsid w:val="00CB72E9"/>
    <w:rsid w:val="00CC0763"/>
    <w:rsid w:val="00CC0777"/>
    <w:rsid w:val="00CC0A48"/>
    <w:rsid w:val="00CC175B"/>
    <w:rsid w:val="00CC1E1A"/>
    <w:rsid w:val="00CC3206"/>
    <w:rsid w:val="00CC3F3E"/>
    <w:rsid w:val="00CC4922"/>
    <w:rsid w:val="00CC4F67"/>
    <w:rsid w:val="00CC61A5"/>
    <w:rsid w:val="00CC6958"/>
    <w:rsid w:val="00CC6AD2"/>
    <w:rsid w:val="00CC6C00"/>
    <w:rsid w:val="00CC7598"/>
    <w:rsid w:val="00CC75E2"/>
    <w:rsid w:val="00CD1757"/>
    <w:rsid w:val="00CD20CB"/>
    <w:rsid w:val="00CD2255"/>
    <w:rsid w:val="00CD4D0F"/>
    <w:rsid w:val="00CD4E81"/>
    <w:rsid w:val="00CD5C72"/>
    <w:rsid w:val="00CD5EB4"/>
    <w:rsid w:val="00CD5F9A"/>
    <w:rsid w:val="00CD6520"/>
    <w:rsid w:val="00CE02DD"/>
    <w:rsid w:val="00CE3B8D"/>
    <w:rsid w:val="00CE3F3E"/>
    <w:rsid w:val="00CE4479"/>
    <w:rsid w:val="00CE5A44"/>
    <w:rsid w:val="00CE6271"/>
    <w:rsid w:val="00CE697F"/>
    <w:rsid w:val="00CE6A9E"/>
    <w:rsid w:val="00CE7087"/>
    <w:rsid w:val="00CF32E0"/>
    <w:rsid w:val="00CF36AE"/>
    <w:rsid w:val="00CF5123"/>
    <w:rsid w:val="00CF599B"/>
    <w:rsid w:val="00CF5AA7"/>
    <w:rsid w:val="00CF5AFB"/>
    <w:rsid w:val="00CF732C"/>
    <w:rsid w:val="00D0025B"/>
    <w:rsid w:val="00D00404"/>
    <w:rsid w:val="00D00651"/>
    <w:rsid w:val="00D01E16"/>
    <w:rsid w:val="00D01FA1"/>
    <w:rsid w:val="00D032F4"/>
    <w:rsid w:val="00D034FB"/>
    <w:rsid w:val="00D036A1"/>
    <w:rsid w:val="00D0448E"/>
    <w:rsid w:val="00D04512"/>
    <w:rsid w:val="00D04733"/>
    <w:rsid w:val="00D048B1"/>
    <w:rsid w:val="00D04B6E"/>
    <w:rsid w:val="00D04F91"/>
    <w:rsid w:val="00D06ABC"/>
    <w:rsid w:val="00D10362"/>
    <w:rsid w:val="00D10674"/>
    <w:rsid w:val="00D10815"/>
    <w:rsid w:val="00D11351"/>
    <w:rsid w:val="00D118EA"/>
    <w:rsid w:val="00D122D5"/>
    <w:rsid w:val="00D12368"/>
    <w:rsid w:val="00D13FA9"/>
    <w:rsid w:val="00D141F7"/>
    <w:rsid w:val="00D1564B"/>
    <w:rsid w:val="00D15C58"/>
    <w:rsid w:val="00D1615E"/>
    <w:rsid w:val="00D16AE9"/>
    <w:rsid w:val="00D170EB"/>
    <w:rsid w:val="00D17600"/>
    <w:rsid w:val="00D17DC9"/>
    <w:rsid w:val="00D216B0"/>
    <w:rsid w:val="00D21923"/>
    <w:rsid w:val="00D229CD"/>
    <w:rsid w:val="00D2374C"/>
    <w:rsid w:val="00D2399B"/>
    <w:rsid w:val="00D23FD0"/>
    <w:rsid w:val="00D2415E"/>
    <w:rsid w:val="00D2549D"/>
    <w:rsid w:val="00D25836"/>
    <w:rsid w:val="00D26457"/>
    <w:rsid w:val="00D26619"/>
    <w:rsid w:val="00D26798"/>
    <w:rsid w:val="00D26A1D"/>
    <w:rsid w:val="00D30207"/>
    <w:rsid w:val="00D307D2"/>
    <w:rsid w:val="00D30E3B"/>
    <w:rsid w:val="00D3302F"/>
    <w:rsid w:val="00D359AC"/>
    <w:rsid w:val="00D35EB9"/>
    <w:rsid w:val="00D363A1"/>
    <w:rsid w:val="00D376CA"/>
    <w:rsid w:val="00D40FA8"/>
    <w:rsid w:val="00D42A9E"/>
    <w:rsid w:val="00D4414F"/>
    <w:rsid w:val="00D453FD"/>
    <w:rsid w:val="00D45CDA"/>
    <w:rsid w:val="00D461B8"/>
    <w:rsid w:val="00D50060"/>
    <w:rsid w:val="00D50734"/>
    <w:rsid w:val="00D510F1"/>
    <w:rsid w:val="00D5321F"/>
    <w:rsid w:val="00D535EE"/>
    <w:rsid w:val="00D5458A"/>
    <w:rsid w:val="00D54647"/>
    <w:rsid w:val="00D54F72"/>
    <w:rsid w:val="00D55537"/>
    <w:rsid w:val="00D55597"/>
    <w:rsid w:val="00D56ACD"/>
    <w:rsid w:val="00D56E89"/>
    <w:rsid w:val="00D60583"/>
    <w:rsid w:val="00D6176C"/>
    <w:rsid w:val="00D622AF"/>
    <w:rsid w:val="00D635D0"/>
    <w:rsid w:val="00D63A78"/>
    <w:rsid w:val="00D63D74"/>
    <w:rsid w:val="00D63E8F"/>
    <w:rsid w:val="00D6499C"/>
    <w:rsid w:val="00D668DE"/>
    <w:rsid w:val="00D673BA"/>
    <w:rsid w:val="00D677E5"/>
    <w:rsid w:val="00D71C23"/>
    <w:rsid w:val="00D726B7"/>
    <w:rsid w:val="00D72D72"/>
    <w:rsid w:val="00D72F13"/>
    <w:rsid w:val="00D730E0"/>
    <w:rsid w:val="00D73BCF"/>
    <w:rsid w:val="00D73C5C"/>
    <w:rsid w:val="00D7407A"/>
    <w:rsid w:val="00D74151"/>
    <w:rsid w:val="00D74202"/>
    <w:rsid w:val="00D74F4E"/>
    <w:rsid w:val="00D75F98"/>
    <w:rsid w:val="00D76015"/>
    <w:rsid w:val="00D761B6"/>
    <w:rsid w:val="00D76614"/>
    <w:rsid w:val="00D80317"/>
    <w:rsid w:val="00D819A1"/>
    <w:rsid w:val="00D834AB"/>
    <w:rsid w:val="00D83933"/>
    <w:rsid w:val="00D839C6"/>
    <w:rsid w:val="00D83F9E"/>
    <w:rsid w:val="00D840B6"/>
    <w:rsid w:val="00D8714B"/>
    <w:rsid w:val="00D8742F"/>
    <w:rsid w:val="00D87A86"/>
    <w:rsid w:val="00D87A9A"/>
    <w:rsid w:val="00D91183"/>
    <w:rsid w:val="00D91AFA"/>
    <w:rsid w:val="00D92D29"/>
    <w:rsid w:val="00D93114"/>
    <w:rsid w:val="00D93B54"/>
    <w:rsid w:val="00D94557"/>
    <w:rsid w:val="00D9465A"/>
    <w:rsid w:val="00D9644A"/>
    <w:rsid w:val="00D96C0A"/>
    <w:rsid w:val="00D972FE"/>
    <w:rsid w:val="00DA09F9"/>
    <w:rsid w:val="00DA0BD6"/>
    <w:rsid w:val="00DA1650"/>
    <w:rsid w:val="00DA32CC"/>
    <w:rsid w:val="00DA3412"/>
    <w:rsid w:val="00DA47FF"/>
    <w:rsid w:val="00DA5D4E"/>
    <w:rsid w:val="00DA78AE"/>
    <w:rsid w:val="00DA78B9"/>
    <w:rsid w:val="00DA7A80"/>
    <w:rsid w:val="00DA7D25"/>
    <w:rsid w:val="00DB0044"/>
    <w:rsid w:val="00DB0666"/>
    <w:rsid w:val="00DB0EA8"/>
    <w:rsid w:val="00DB1105"/>
    <w:rsid w:val="00DB15A3"/>
    <w:rsid w:val="00DB22F5"/>
    <w:rsid w:val="00DB280F"/>
    <w:rsid w:val="00DB2946"/>
    <w:rsid w:val="00DB2BC9"/>
    <w:rsid w:val="00DB2BCF"/>
    <w:rsid w:val="00DB309B"/>
    <w:rsid w:val="00DB39E4"/>
    <w:rsid w:val="00DB5DD8"/>
    <w:rsid w:val="00DB60BF"/>
    <w:rsid w:val="00DB6953"/>
    <w:rsid w:val="00DB6C93"/>
    <w:rsid w:val="00DB70B9"/>
    <w:rsid w:val="00DB753C"/>
    <w:rsid w:val="00DB7576"/>
    <w:rsid w:val="00DC102C"/>
    <w:rsid w:val="00DC1435"/>
    <w:rsid w:val="00DC17C9"/>
    <w:rsid w:val="00DC21F3"/>
    <w:rsid w:val="00DC23D9"/>
    <w:rsid w:val="00DC429D"/>
    <w:rsid w:val="00DC464F"/>
    <w:rsid w:val="00DC4D0D"/>
    <w:rsid w:val="00DC72FD"/>
    <w:rsid w:val="00DC7E47"/>
    <w:rsid w:val="00DD148B"/>
    <w:rsid w:val="00DD1CEA"/>
    <w:rsid w:val="00DD22BB"/>
    <w:rsid w:val="00DD2E77"/>
    <w:rsid w:val="00DD3063"/>
    <w:rsid w:val="00DD4CBA"/>
    <w:rsid w:val="00DD4D6F"/>
    <w:rsid w:val="00DD521B"/>
    <w:rsid w:val="00DD5637"/>
    <w:rsid w:val="00DD5D7A"/>
    <w:rsid w:val="00DD5E01"/>
    <w:rsid w:val="00DD636D"/>
    <w:rsid w:val="00DD6809"/>
    <w:rsid w:val="00DD6BE1"/>
    <w:rsid w:val="00DD6F73"/>
    <w:rsid w:val="00DD7363"/>
    <w:rsid w:val="00DD73E8"/>
    <w:rsid w:val="00DE05FC"/>
    <w:rsid w:val="00DE0DCF"/>
    <w:rsid w:val="00DE201E"/>
    <w:rsid w:val="00DE26D4"/>
    <w:rsid w:val="00DE2C5D"/>
    <w:rsid w:val="00DE2FBD"/>
    <w:rsid w:val="00DE35BA"/>
    <w:rsid w:val="00DE395B"/>
    <w:rsid w:val="00DE3AD2"/>
    <w:rsid w:val="00DE5385"/>
    <w:rsid w:val="00DE6326"/>
    <w:rsid w:val="00DE7B2E"/>
    <w:rsid w:val="00DF22A8"/>
    <w:rsid w:val="00DF43C1"/>
    <w:rsid w:val="00DF506A"/>
    <w:rsid w:val="00E00A35"/>
    <w:rsid w:val="00E00A50"/>
    <w:rsid w:val="00E00FBD"/>
    <w:rsid w:val="00E014BC"/>
    <w:rsid w:val="00E01AF6"/>
    <w:rsid w:val="00E01EC1"/>
    <w:rsid w:val="00E04AA8"/>
    <w:rsid w:val="00E05D5F"/>
    <w:rsid w:val="00E05DCF"/>
    <w:rsid w:val="00E068A9"/>
    <w:rsid w:val="00E06915"/>
    <w:rsid w:val="00E07948"/>
    <w:rsid w:val="00E1070B"/>
    <w:rsid w:val="00E10CAD"/>
    <w:rsid w:val="00E10E86"/>
    <w:rsid w:val="00E119B6"/>
    <w:rsid w:val="00E11E0A"/>
    <w:rsid w:val="00E12B50"/>
    <w:rsid w:val="00E13C59"/>
    <w:rsid w:val="00E15E89"/>
    <w:rsid w:val="00E15FA9"/>
    <w:rsid w:val="00E161BF"/>
    <w:rsid w:val="00E16D47"/>
    <w:rsid w:val="00E20396"/>
    <w:rsid w:val="00E212C5"/>
    <w:rsid w:val="00E217C6"/>
    <w:rsid w:val="00E21E11"/>
    <w:rsid w:val="00E2367E"/>
    <w:rsid w:val="00E237AF"/>
    <w:rsid w:val="00E23E13"/>
    <w:rsid w:val="00E279A9"/>
    <w:rsid w:val="00E303C7"/>
    <w:rsid w:val="00E30E73"/>
    <w:rsid w:val="00E31384"/>
    <w:rsid w:val="00E31C67"/>
    <w:rsid w:val="00E31FCC"/>
    <w:rsid w:val="00E3218D"/>
    <w:rsid w:val="00E327E0"/>
    <w:rsid w:val="00E33AD2"/>
    <w:rsid w:val="00E3404F"/>
    <w:rsid w:val="00E3434A"/>
    <w:rsid w:val="00E34BBA"/>
    <w:rsid w:val="00E34C68"/>
    <w:rsid w:val="00E36462"/>
    <w:rsid w:val="00E36B78"/>
    <w:rsid w:val="00E36EAB"/>
    <w:rsid w:val="00E3721C"/>
    <w:rsid w:val="00E376C8"/>
    <w:rsid w:val="00E45672"/>
    <w:rsid w:val="00E458F7"/>
    <w:rsid w:val="00E461F3"/>
    <w:rsid w:val="00E472C4"/>
    <w:rsid w:val="00E47471"/>
    <w:rsid w:val="00E50215"/>
    <w:rsid w:val="00E50C22"/>
    <w:rsid w:val="00E51536"/>
    <w:rsid w:val="00E51B7A"/>
    <w:rsid w:val="00E5269A"/>
    <w:rsid w:val="00E527BE"/>
    <w:rsid w:val="00E52B48"/>
    <w:rsid w:val="00E53306"/>
    <w:rsid w:val="00E53B8B"/>
    <w:rsid w:val="00E53C86"/>
    <w:rsid w:val="00E55CDA"/>
    <w:rsid w:val="00E57326"/>
    <w:rsid w:val="00E57EF8"/>
    <w:rsid w:val="00E60318"/>
    <w:rsid w:val="00E607F7"/>
    <w:rsid w:val="00E6099B"/>
    <w:rsid w:val="00E60C2A"/>
    <w:rsid w:val="00E61A27"/>
    <w:rsid w:val="00E63994"/>
    <w:rsid w:val="00E63E1E"/>
    <w:rsid w:val="00E6481B"/>
    <w:rsid w:val="00E64FB9"/>
    <w:rsid w:val="00E652B7"/>
    <w:rsid w:val="00E66CC5"/>
    <w:rsid w:val="00E675F7"/>
    <w:rsid w:val="00E678D2"/>
    <w:rsid w:val="00E67C54"/>
    <w:rsid w:val="00E67DB7"/>
    <w:rsid w:val="00E711F3"/>
    <w:rsid w:val="00E7143B"/>
    <w:rsid w:val="00E7188E"/>
    <w:rsid w:val="00E7225A"/>
    <w:rsid w:val="00E72D44"/>
    <w:rsid w:val="00E72D6B"/>
    <w:rsid w:val="00E73948"/>
    <w:rsid w:val="00E743FE"/>
    <w:rsid w:val="00E745F9"/>
    <w:rsid w:val="00E75659"/>
    <w:rsid w:val="00E75875"/>
    <w:rsid w:val="00E76346"/>
    <w:rsid w:val="00E763C1"/>
    <w:rsid w:val="00E772A2"/>
    <w:rsid w:val="00E77FAE"/>
    <w:rsid w:val="00E80152"/>
    <w:rsid w:val="00E803F2"/>
    <w:rsid w:val="00E806B0"/>
    <w:rsid w:val="00E811ED"/>
    <w:rsid w:val="00E82658"/>
    <w:rsid w:val="00E8310B"/>
    <w:rsid w:val="00E8369B"/>
    <w:rsid w:val="00E848E4"/>
    <w:rsid w:val="00E84BF7"/>
    <w:rsid w:val="00E856AB"/>
    <w:rsid w:val="00E87DDC"/>
    <w:rsid w:val="00E912E7"/>
    <w:rsid w:val="00E91A43"/>
    <w:rsid w:val="00E91F50"/>
    <w:rsid w:val="00E927B8"/>
    <w:rsid w:val="00E933C1"/>
    <w:rsid w:val="00E9433B"/>
    <w:rsid w:val="00E944A7"/>
    <w:rsid w:val="00E946D9"/>
    <w:rsid w:val="00E95358"/>
    <w:rsid w:val="00E95945"/>
    <w:rsid w:val="00E96109"/>
    <w:rsid w:val="00E96909"/>
    <w:rsid w:val="00E96AFF"/>
    <w:rsid w:val="00E9733C"/>
    <w:rsid w:val="00E97E5C"/>
    <w:rsid w:val="00EA04AB"/>
    <w:rsid w:val="00EA0D66"/>
    <w:rsid w:val="00EA19CF"/>
    <w:rsid w:val="00EA26B0"/>
    <w:rsid w:val="00EA2A4C"/>
    <w:rsid w:val="00EA329A"/>
    <w:rsid w:val="00EA35C9"/>
    <w:rsid w:val="00EA36AE"/>
    <w:rsid w:val="00EA41DF"/>
    <w:rsid w:val="00EA4358"/>
    <w:rsid w:val="00EA4494"/>
    <w:rsid w:val="00EA4FF2"/>
    <w:rsid w:val="00EA544E"/>
    <w:rsid w:val="00EA61CE"/>
    <w:rsid w:val="00EA65DB"/>
    <w:rsid w:val="00EA694C"/>
    <w:rsid w:val="00EA73B1"/>
    <w:rsid w:val="00EA7687"/>
    <w:rsid w:val="00EB061A"/>
    <w:rsid w:val="00EB0A3C"/>
    <w:rsid w:val="00EB0FC8"/>
    <w:rsid w:val="00EB1547"/>
    <w:rsid w:val="00EB1698"/>
    <w:rsid w:val="00EB289E"/>
    <w:rsid w:val="00EB2BD1"/>
    <w:rsid w:val="00EB3511"/>
    <w:rsid w:val="00EB3C1A"/>
    <w:rsid w:val="00EB4AE9"/>
    <w:rsid w:val="00EB52A4"/>
    <w:rsid w:val="00EB71CD"/>
    <w:rsid w:val="00EB7E69"/>
    <w:rsid w:val="00EC10B2"/>
    <w:rsid w:val="00EC13F9"/>
    <w:rsid w:val="00EC1977"/>
    <w:rsid w:val="00EC2049"/>
    <w:rsid w:val="00EC273F"/>
    <w:rsid w:val="00EC2A81"/>
    <w:rsid w:val="00EC3E16"/>
    <w:rsid w:val="00EC478E"/>
    <w:rsid w:val="00EC4E73"/>
    <w:rsid w:val="00EC556C"/>
    <w:rsid w:val="00EC57CE"/>
    <w:rsid w:val="00EC5C30"/>
    <w:rsid w:val="00EC6CE3"/>
    <w:rsid w:val="00EC79EE"/>
    <w:rsid w:val="00EC7B87"/>
    <w:rsid w:val="00ED00ED"/>
    <w:rsid w:val="00ED0765"/>
    <w:rsid w:val="00ED2405"/>
    <w:rsid w:val="00ED28B6"/>
    <w:rsid w:val="00ED3786"/>
    <w:rsid w:val="00ED3BD5"/>
    <w:rsid w:val="00ED45C0"/>
    <w:rsid w:val="00ED53E7"/>
    <w:rsid w:val="00ED61F1"/>
    <w:rsid w:val="00ED6F72"/>
    <w:rsid w:val="00ED7EAB"/>
    <w:rsid w:val="00EE00E6"/>
    <w:rsid w:val="00EE0335"/>
    <w:rsid w:val="00EE0AF2"/>
    <w:rsid w:val="00EE157E"/>
    <w:rsid w:val="00EE30BD"/>
    <w:rsid w:val="00EE3281"/>
    <w:rsid w:val="00EE4852"/>
    <w:rsid w:val="00EE4B09"/>
    <w:rsid w:val="00EE51E3"/>
    <w:rsid w:val="00EE5350"/>
    <w:rsid w:val="00EE58E0"/>
    <w:rsid w:val="00EE59BF"/>
    <w:rsid w:val="00EE7C75"/>
    <w:rsid w:val="00EF0663"/>
    <w:rsid w:val="00EF1A42"/>
    <w:rsid w:val="00EF1A77"/>
    <w:rsid w:val="00EF29F1"/>
    <w:rsid w:val="00EF3BE5"/>
    <w:rsid w:val="00EF401B"/>
    <w:rsid w:val="00EF42D0"/>
    <w:rsid w:val="00EF46CB"/>
    <w:rsid w:val="00EF48CB"/>
    <w:rsid w:val="00EF5449"/>
    <w:rsid w:val="00EF5640"/>
    <w:rsid w:val="00EF5A30"/>
    <w:rsid w:val="00F002A0"/>
    <w:rsid w:val="00F0071B"/>
    <w:rsid w:val="00F0203E"/>
    <w:rsid w:val="00F0207B"/>
    <w:rsid w:val="00F040F0"/>
    <w:rsid w:val="00F06262"/>
    <w:rsid w:val="00F07548"/>
    <w:rsid w:val="00F10E38"/>
    <w:rsid w:val="00F11A84"/>
    <w:rsid w:val="00F11DB5"/>
    <w:rsid w:val="00F1202B"/>
    <w:rsid w:val="00F120A6"/>
    <w:rsid w:val="00F1387E"/>
    <w:rsid w:val="00F13EDC"/>
    <w:rsid w:val="00F140A7"/>
    <w:rsid w:val="00F140FF"/>
    <w:rsid w:val="00F14D45"/>
    <w:rsid w:val="00F15086"/>
    <w:rsid w:val="00F1549C"/>
    <w:rsid w:val="00F16967"/>
    <w:rsid w:val="00F171EC"/>
    <w:rsid w:val="00F205E2"/>
    <w:rsid w:val="00F208D6"/>
    <w:rsid w:val="00F21B69"/>
    <w:rsid w:val="00F2426C"/>
    <w:rsid w:val="00F26A37"/>
    <w:rsid w:val="00F26B1F"/>
    <w:rsid w:val="00F27E56"/>
    <w:rsid w:val="00F30002"/>
    <w:rsid w:val="00F3031E"/>
    <w:rsid w:val="00F32A30"/>
    <w:rsid w:val="00F341B0"/>
    <w:rsid w:val="00F3472D"/>
    <w:rsid w:val="00F34A09"/>
    <w:rsid w:val="00F34F60"/>
    <w:rsid w:val="00F350BF"/>
    <w:rsid w:val="00F35B28"/>
    <w:rsid w:val="00F35F87"/>
    <w:rsid w:val="00F36688"/>
    <w:rsid w:val="00F37EFB"/>
    <w:rsid w:val="00F4008B"/>
    <w:rsid w:val="00F4294D"/>
    <w:rsid w:val="00F42C95"/>
    <w:rsid w:val="00F42D2F"/>
    <w:rsid w:val="00F42E76"/>
    <w:rsid w:val="00F4319E"/>
    <w:rsid w:val="00F4406C"/>
    <w:rsid w:val="00F44142"/>
    <w:rsid w:val="00F44293"/>
    <w:rsid w:val="00F44D3A"/>
    <w:rsid w:val="00F455D8"/>
    <w:rsid w:val="00F45922"/>
    <w:rsid w:val="00F46363"/>
    <w:rsid w:val="00F465BF"/>
    <w:rsid w:val="00F4704F"/>
    <w:rsid w:val="00F470B1"/>
    <w:rsid w:val="00F47B32"/>
    <w:rsid w:val="00F50126"/>
    <w:rsid w:val="00F52B95"/>
    <w:rsid w:val="00F52E3F"/>
    <w:rsid w:val="00F53116"/>
    <w:rsid w:val="00F5383C"/>
    <w:rsid w:val="00F538A9"/>
    <w:rsid w:val="00F53F96"/>
    <w:rsid w:val="00F54A70"/>
    <w:rsid w:val="00F54B2D"/>
    <w:rsid w:val="00F54BB3"/>
    <w:rsid w:val="00F55190"/>
    <w:rsid w:val="00F569E9"/>
    <w:rsid w:val="00F56CA9"/>
    <w:rsid w:val="00F56FBC"/>
    <w:rsid w:val="00F602A7"/>
    <w:rsid w:val="00F60581"/>
    <w:rsid w:val="00F60924"/>
    <w:rsid w:val="00F6141C"/>
    <w:rsid w:val="00F61664"/>
    <w:rsid w:val="00F6237B"/>
    <w:rsid w:val="00F623AA"/>
    <w:rsid w:val="00F624B2"/>
    <w:rsid w:val="00F62EFE"/>
    <w:rsid w:val="00F645BE"/>
    <w:rsid w:val="00F65475"/>
    <w:rsid w:val="00F6559A"/>
    <w:rsid w:val="00F6607A"/>
    <w:rsid w:val="00F671A3"/>
    <w:rsid w:val="00F702E1"/>
    <w:rsid w:val="00F70403"/>
    <w:rsid w:val="00F70824"/>
    <w:rsid w:val="00F7144E"/>
    <w:rsid w:val="00F738E8"/>
    <w:rsid w:val="00F73969"/>
    <w:rsid w:val="00F73F2E"/>
    <w:rsid w:val="00F7494E"/>
    <w:rsid w:val="00F74AB1"/>
    <w:rsid w:val="00F7569F"/>
    <w:rsid w:val="00F76ADC"/>
    <w:rsid w:val="00F7743F"/>
    <w:rsid w:val="00F81FC8"/>
    <w:rsid w:val="00F8309E"/>
    <w:rsid w:val="00F836FC"/>
    <w:rsid w:val="00F8388F"/>
    <w:rsid w:val="00F8423E"/>
    <w:rsid w:val="00F850E5"/>
    <w:rsid w:val="00F850F4"/>
    <w:rsid w:val="00F85811"/>
    <w:rsid w:val="00F85D2D"/>
    <w:rsid w:val="00F86C70"/>
    <w:rsid w:val="00F871F4"/>
    <w:rsid w:val="00F876DE"/>
    <w:rsid w:val="00F87FF7"/>
    <w:rsid w:val="00F9015D"/>
    <w:rsid w:val="00F90B1D"/>
    <w:rsid w:val="00F9133A"/>
    <w:rsid w:val="00F9217A"/>
    <w:rsid w:val="00F93CB5"/>
    <w:rsid w:val="00F94747"/>
    <w:rsid w:val="00F9509D"/>
    <w:rsid w:val="00F95455"/>
    <w:rsid w:val="00F95CB2"/>
    <w:rsid w:val="00F97FE6"/>
    <w:rsid w:val="00FA02E7"/>
    <w:rsid w:val="00FA1A11"/>
    <w:rsid w:val="00FA4254"/>
    <w:rsid w:val="00FA4F4A"/>
    <w:rsid w:val="00FA57FA"/>
    <w:rsid w:val="00FA5902"/>
    <w:rsid w:val="00FA6B5A"/>
    <w:rsid w:val="00FA7F11"/>
    <w:rsid w:val="00FA7F36"/>
    <w:rsid w:val="00FB07E1"/>
    <w:rsid w:val="00FB0876"/>
    <w:rsid w:val="00FB244F"/>
    <w:rsid w:val="00FB2B1F"/>
    <w:rsid w:val="00FB3D2E"/>
    <w:rsid w:val="00FB461D"/>
    <w:rsid w:val="00FB62FA"/>
    <w:rsid w:val="00FB7542"/>
    <w:rsid w:val="00FB77ED"/>
    <w:rsid w:val="00FB7A91"/>
    <w:rsid w:val="00FB7D40"/>
    <w:rsid w:val="00FB7D95"/>
    <w:rsid w:val="00FC275E"/>
    <w:rsid w:val="00FC2823"/>
    <w:rsid w:val="00FC39E3"/>
    <w:rsid w:val="00FC43E4"/>
    <w:rsid w:val="00FC470C"/>
    <w:rsid w:val="00FC5E7F"/>
    <w:rsid w:val="00FC696F"/>
    <w:rsid w:val="00FC78D9"/>
    <w:rsid w:val="00FD0EEB"/>
    <w:rsid w:val="00FD1087"/>
    <w:rsid w:val="00FD13F5"/>
    <w:rsid w:val="00FD21CE"/>
    <w:rsid w:val="00FD2AA8"/>
    <w:rsid w:val="00FD2D24"/>
    <w:rsid w:val="00FD4C22"/>
    <w:rsid w:val="00FD4E85"/>
    <w:rsid w:val="00FD4FF0"/>
    <w:rsid w:val="00FD56D0"/>
    <w:rsid w:val="00FD57C6"/>
    <w:rsid w:val="00FD609F"/>
    <w:rsid w:val="00FD6346"/>
    <w:rsid w:val="00FD6711"/>
    <w:rsid w:val="00FD6CE3"/>
    <w:rsid w:val="00FE0A47"/>
    <w:rsid w:val="00FE0C16"/>
    <w:rsid w:val="00FE1EFB"/>
    <w:rsid w:val="00FE2C9A"/>
    <w:rsid w:val="00FE426D"/>
    <w:rsid w:val="00FE466B"/>
    <w:rsid w:val="00FE49B2"/>
    <w:rsid w:val="00FE4FAE"/>
    <w:rsid w:val="00FE5590"/>
    <w:rsid w:val="00FE6B2E"/>
    <w:rsid w:val="00FE71C8"/>
    <w:rsid w:val="00FE79AB"/>
    <w:rsid w:val="00FF0528"/>
    <w:rsid w:val="00FF0B3F"/>
    <w:rsid w:val="00FF1F16"/>
    <w:rsid w:val="00FF2CE8"/>
    <w:rsid w:val="00FF2CFC"/>
    <w:rsid w:val="00FF2D77"/>
    <w:rsid w:val="00FF4F11"/>
    <w:rsid w:val="00FF557E"/>
    <w:rsid w:val="00FF577D"/>
    <w:rsid w:val="00FF6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176"/>
    <w:rPr>
      <w:rFonts w:ascii="Times New Roman" w:eastAsia="Times New Roman" w:hAnsi="Times New Roman"/>
    </w:rPr>
  </w:style>
  <w:style w:type="paragraph" w:styleId="3">
    <w:name w:val="heading 3"/>
    <w:basedOn w:val="a"/>
    <w:next w:val="a"/>
    <w:link w:val="30"/>
    <w:uiPriority w:val="9"/>
    <w:qFormat/>
    <w:rsid w:val="000D212C"/>
    <w:pPr>
      <w:keepNext/>
      <w:widowControl w:val="0"/>
      <w:autoSpaceDE w:val="0"/>
      <w:autoSpaceDN w:val="0"/>
      <w:adjustRightInd w:val="0"/>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623176"/>
    <w:pPr>
      <w:widowControl w:val="0"/>
      <w:ind w:left="850" w:firstLine="482"/>
      <w:jc w:val="both"/>
    </w:pPr>
    <w:rPr>
      <w:sz w:val="24"/>
      <w:lang w:val="en-US"/>
    </w:rPr>
  </w:style>
  <w:style w:type="character" w:customStyle="1" w:styleId="a4">
    <w:name w:val="Основной текст с отступом Знак"/>
    <w:basedOn w:val="a0"/>
    <w:link w:val="a3"/>
    <w:semiHidden/>
    <w:rsid w:val="00623176"/>
    <w:rPr>
      <w:rFonts w:ascii="Times New Roman" w:eastAsia="Times New Roman" w:hAnsi="Times New Roman" w:cs="Times New Roman"/>
      <w:sz w:val="24"/>
      <w:szCs w:val="20"/>
      <w:lang w:val="en-US" w:eastAsia="ru-RU"/>
    </w:rPr>
  </w:style>
  <w:style w:type="paragraph" w:customStyle="1" w:styleId="Default">
    <w:name w:val="Default"/>
    <w:rsid w:val="00623176"/>
    <w:pPr>
      <w:autoSpaceDE w:val="0"/>
      <w:autoSpaceDN w:val="0"/>
      <w:adjustRightInd w:val="0"/>
    </w:pPr>
    <w:rPr>
      <w:rFonts w:ascii="Times New Roman" w:eastAsia="Times New Roman" w:hAnsi="Times New Roman"/>
      <w:color w:val="000000"/>
      <w:sz w:val="24"/>
      <w:szCs w:val="24"/>
    </w:rPr>
  </w:style>
  <w:style w:type="paragraph" w:styleId="a5">
    <w:name w:val="No Spacing"/>
    <w:uiPriority w:val="1"/>
    <w:qFormat/>
    <w:rsid w:val="00580486"/>
    <w:rPr>
      <w:rFonts w:ascii="Times New Roman" w:eastAsia="Times New Roman" w:hAnsi="Times New Roman"/>
    </w:rPr>
  </w:style>
  <w:style w:type="paragraph" w:styleId="2">
    <w:name w:val="Body Text Indent 2"/>
    <w:basedOn w:val="a"/>
    <w:link w:val="20"/>
    <w:uiPriority w:val="99"/>
    <w:unhideWhenUsed/>
    <w:rsid w:val="00580486"/>
    <w:pPr>
      <w:spacing w:after="120" w:line="480" w:lineRule="auto"/>
      <w:ind w:left="283"/>
    </w:pPr>
  </w:style>
  <w:style w:type="character" w:customStyle="1" w:styleId="20">
    <w:name w:val="Основной текст с отступом 2 Знак"/>
    <w:basedOn w:val="a0"/>
    <w:link w:val="2"/>
    <w:uiPriority w:val="99"/>
    <w:rsid w:val="00580486"/>
    <w:rPr>
      <w:rFonts w:ascii="Times New Roman" w:eastAsia="Times New Roman" w:hAnsi="Times New Roman" w:cs="Times New Roman"/>
      <w:sz w:val="20"/>
      <w:szCs w:val="20"/>
      <w:lang w:eastAsia="ru-RU"/>
    </w:rPr>
  </w:style>
  <w:style w:type="character" w:customStyle="1" w:styleId="apple-style-span">
    <w:name w:val="apple-style-span"/>
    <w:basedOn w:val="a0"/>
    <w:rsid w:val="00165284"/>
  </w:style>
  <w:style w:type="paragraph" w:customStyle="1" w:styleId="TableContents">
    <w:name w:val="Table Contents"/>
    <w:basedOn w:val="a"/>
    <w:rsid w:val="00CE02DD"/>
    <w:pPr>
      <w:widowControl w:val="0"/>
      <w:suppressLineNumbers/>
      <w:suppressAutoHyphens/>
    </w:pPr>
    <w:rPr>
      <w:rFonts w:eastAsia="Lucida Sans Unicode"/>
      <w:kern w:val="1"/>
      <w:sz w:val="24"/>
      <w:szCs w:val="24"/>
    </w:rPr>
  </w:style>
  <w:style w:type="paragraph" w:styleId="a6">
    <w:name w:val="List Paragraph"/>
    <w:basedOn w:val="a"/>
    <w:uiPriority w:val="1"/>
    <w:qFormat/>
    <w:rsid w:val="00AD0D12"/>
    <w:pPr>
      <w:ind w:left="720"/>
      <w:contextualSpacing/>
    </w:pPr>
  </w:style>
  <w:style w:type="paragraph" w:styleId="a7">
    <w:name w:val="header"/>
    <w:basedOn w:val="a"/>
    <w:link w:val="a8"/>
    <w:uiPriority w:val="99"/>
    <w:unhideWhenUsed/>
    <w:rsid w:val="00982867"/>
    <w:pPr>
      <w:tabs>
        <w:tab w:val="center" w:pos="4677"/>
        <w:tab w:val="right" w:pos="9355"/>
      </w:tabs>
    </w:pPr>
  </w:style>
  <w:style w:type="character" w:customStyle="1" w:styleId="a8">
    <w:name w:val="Верхний колонтитул Знак"/>
    <w:basedOn w:val="a0"/>
    <w:link w:val="a7"/>
    <w:uiPriority w:val="99"/>
    <w:rsid w:val="00982867"/>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982867"/>
    <w:pPr>
      <w:tabs>
        <w:tab w:val="center" w:pos="4677"/>
        <w:tab w:val="right" w:pos="9355"/>
      </w:tabs>
    </w:pPr>
  </w:style>
  <w:style w:type="character" w:customStyle="1" w:styleId="aa">
    <w:name w:val="Нижний колонтитул Знак"/>
    <w:basedOn w:val="a0"/>
    <w:link w:val="a9"/>
    <w:uiPriority w:val="99"/>
    <w:semiHidden/>
    <w:rsid w:val="00982867"/>
    <w:rPr>
      <w:rFonts w:ascii="Times New Roman" w:eastAsia="Times New Roman" w:hAnsi="Times New Roman" w:cs="Times New Roman"/>
      <w:sz w:val="20"/>
      <w:szCs w:val="20"/>
      <w:lang w:eastAsia="ru-RU"/>
    </w:rPr>
  </w:style>
  <w:style w:type="character" w:styleId="ab">
    <w:name w:val="Hyperlink"/>
    <w:basedOn w:val="a0"/>
    <w:unhideWhenUsed/>
    <w:rsid w:val="00AC4135"/>
    <w:rPr>
      <w:color w:val="0000FF"/>
      <w:u w:val="single"/>
    </w:rPr>
  </w:style>
  <w:style w:type="paragraph" w:customStyle="1" w:styleId="ConsPlusNormal">
    <w:name w:val="ConsPlusNormal"/>
    <w:rsid w:val="00AC4135"/>
    <w:pPr>
      <w:autoSpaceDE w:val="0"/>
      <w:autoSpaceDN w:val="0"/>
      <w:adjustRightInd w:val="0"/>
    </w:pPr>
    <w:rPr>
      <w:rFonts w:ascii="Arial" w:eastAsia="Times New Roman" w:hAnsi="Arial" w:cs="Arial"/>
    </w:rPr>
  </w:style>
  <w:style w:type="paragraph" w:styleId="ac">
    <w:name w:val="Balloon Text"/>
    <w:basedOn w:val="a"/>
    <w:link w:val="ad"/>
    <w:uiPriority w:val="99"/>
    <w:semiHidden/>
    <w:unhideWhenUsed/>
    <w:rsid w:val="00F37EFB"/>
    <w:rPr>
      <w:rFonts w:ascii="Tahoma" w:hAnsi="Tahoma" w:cs="Tahoma"/>
      <w:sz w:val="16"/>
      <w:szCs w:val="16"/>
    </w:rPr>
  </w:style>
  <w:style w:type="character" w:customStyle="1" w:styleId="ad">
    <w:name w:val="Текст выноски Знак"/>
    <w:basedOn w:val="a0"/>
    <w:link w:val="ac"/>
    <w:uiPriority w:val="99"/>
    <w:semiHidden/>
    <w:rsid w:val="00F37EFB"/>
    <w:rPr>
      <w:rFonts w:ascii="Tahoma" w:eastAsia="Times New Roman" w:hAnsi="Tahoma" w:cs="Tahoma"/>
      <w:sz w:val="16"/>
      <w:szCs w:val="16"/>
      <w:lang w:eastAsia="ru-RU"/>
    </w:rPr>
  </w:style>
  <w:style w:type="paragraph" w:customStyle="1" w:styleId="Standard">
    <w:name w:val="Standard"/>
    <w:rsid w:val="00B934DC"/>
    <w:pPr>
      <w:widowControl w:val="0"/>
      <w:suppressAutoHyphens/>
      <w:autoSpaceDN w:val="0"/>
      <w:textAlignment w:val="baseline"/>
    </w:pPr>
    <w:rPr>
      <w:rFonts w:ascii="Times New Roman" w:eastAsia="Lucida Sans Unicode" w:hAnsi="Times New Roman" w:cs="Tahoma"/>
      <w:color w:val="000000"/>
      <w:kern w:val="3"/>
      <w:sz w:val="24"/>
      <w:szCs w:val="24"/>
      <w:lang w:val="en-US" w:eastAsia="en-US" w:bidi="en-US"/>
    </w:rPr>
  </w:style>
  <w:style w:type="table" w:styleId="ae">
    <w:name w:val="Table Grid"/>
    <w:basedOn w:val="a1"/>
    <w:uiPriority w:val="59"/>
    <w:rsid w:val="007F7D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967E08"/>
    <w:pPr>
      <w:widowControl w:val="0"/>
      <w:suppressAutoHyphens/>
      <w:spacing w:after="200" w:line="276" w:lineRule="auto"/>
    </w:pPr>
    <w:rPr>
      <w:rFonts w:eastAsia="Lucida Sans Unicode" w:cs="font229"/>
      <w:kern w:val="1"/>
      <w:sz w:val="22"/>
      <w:szCs w:val="22"/>
      <w:lang w:eastAsia="ar-SA"/>
    </w:rPr>
  </w:style>
  <w:style w:type="character" w:styleId="HTML">
    <w:name w:val="HTML Cite"/>
    <w:basedOn w:val="a0"/>
    <w:uiPriority w:val="99"/>
    <w:semiHidden/>
    <w:unhideWhenUsed/>
    <w:rsid w:val="00FE4FAE"/>
    <w:rPr>
      <w:i/>
      <w:iCs/>
    </w:rPr>
  </w:style>
  <w:style w:type="paragraph" w:styleId="af">
    <w:name w:val="Body Text"/>
    <w:basedOn w:val="a"/>
    <w:link w:val="af0"/>
    <w:uiPriority w:val="99"/>
    <w:qFormat/>
    <w:rsid w:val="004652DD"/>
    <w:pPr>
      <w:widowControl w:val="0"/>
      <w:suppressAutoHyphens/>
      <w:spacing w:after="120"/>
    </w:pPr>
    <w:rPr>
      <w:rFonts w:eastAsia="Lucida Sans Unicode"/>
      <w:kern w:val="1"/>
      <w:sz w:val="24"/>
      <w:szCs w:val="24"/>
    </w:rPr>
  </w:style>
  <w:style w:type="character" w:customStyle="1" w:styleId="af0">
    <w:name w:val="Основной текст Знак"/>
    <w:basedOn w:val="a0"/>
    <w:link w:val="af"/>
    <w:rsid w:val="004652DD"/>
    <w:rPr>
      <w:rFonts w:ascii="Times New Roman" w:eastAsia="Lucida Sans Unicode" w:hAnsi="Times New Roman"/>
      <w:kern w:val="1"/>
      <w:sz w:val="24"/>
      <w:szCs w:val="24"/>
    </w:rPr>
  </w:style>
  <w:style w:type="paragraph" w:customStyle="1" w:styleId="af1">
    <w:name w:val="Содержимое таблицы"/>
    <w:basedOn w:val="a"/>
    <w:rsid w:val="004652DD"/>
    <w:pPr>
      <w:widowControl w:val="0"/>
      <w:suppressLineNumbers/>
      <w:suppressAutoHyphens/>
    </w:pPr>
    <w:rPr>
      <w:rFonts w:eastAsia="Lucida Sans Unicode"/>
      <w:kern w:val="1"/>
      <w:sz w:val="24"/>
      <w:szCs w:val="24"/>
    </w:rPr>
  </w:style>
  <w:style w:type="paragraph" w:customStyle="1" w:styleId="ConsPlusNonformat">
    <w:name w:val="ConsPlusNonformat"/>
    <w:rsid w:val="00282836"/>
    <w:pPr>
      <w:widowControl w:val="0"/>
      <w:suppressAutoHyphens/>
      <w:autoSpaceDE w:val="0"/>
    </w:pPr>
    <w:rPr>
      <w:rFonts w:ascii="Courier New" w:eastAsia="Arial" w:hAnsi="Courier New" w:cs="Courier New"/>
      <w:kern w:val="1"/>
    </w:rPr>
  </w:style>
  <w:style w:type="paragraph" w:customStyle="1" w:styleId="1">
    <w:name w:val="Обычный1"/>
    <w:rsid w:val="000253F6"/>
    <w:pPr>
      <w:widowControl w:val="0"/>
      <w:ind w:firstLine="400"/>
      <w:jc w:val="both"/>
    </w:pPr>
    <w:rPr>
      <w:rFonts w:ascii="Times New Roman" w:eastAsia="Times New Roman" w:hAnsi="Times New Roman"/>
      <w:snapToGrid w:val="0"/>
      <w:sz w:val="24"/>
    </w:rPr>
  </w:style>
  <w:style w:type="paragraph" w:styleId="21">
    <w:name w:val="Body Text 2"/>
    <w:basedOn w:val="a"/>
    <w:link w:val="22"/>
    <w:unhideWhenUsed/>
    <w:rsid w:val="00DD4CBA"/>
    <w:pPr>
      <w:spacing w:after="120" w:line="480" w:lineRule="auto"/>
    </w:pPr>
  </w:style>
  <w:style w:type="character" w:customStyle="1" w:styleId="22">
    <w:name w:val="Основной текст 2 Знак"/>
    <w:basedOn w:val="a0"/>
    <w:link w:val="21"/>
    <w:rsid w:val="00DD4CBA"/>
    <w:rPr>
      <w:rFonts w:ascii="Times New Roman" w:eastAsia="Times New Roman" w:hAnsi="Times New Roman"/>
    </w:rPr>
  </w:style>
  <w:style w:type="character" w:customStyle="1" w:styleId="30">
    <w:name w:val="Заголовок 3 Знак"/>
    <w:basedOn w:val="a0"/>
    <w:link w:val="3"/>
    <w:uiPriority w:val="9"/>
    <w:rsid w:val="000D212C"/>
    <w:rPr>
      <w:rFonts w:ascii="Cambria" w:eastAsia="Times New Roman" w:hAnsi="Cambria"/>
      <w:b/>
      <w:bCs/>
      <w:sz w:val="26"/>
      <w:szCs w:val="26"/>
    </w:rPr>
  </w:style>
  <w:style w:type="character" w:customStyle="1" w:styleId="af2">
    <w:name w:val="Основной текст_"/>
    <w:basedOn w:val="a0"/>
    <w:link w:val="31"/>
    <w:rsid w:val="00982436"/>
    <w:rPr>
      <w:rFonts w:ascii="Times New Roman" w:eastAsia="Times New Roman" w:hAnsi="Times New Roman"/>
      <w:spacing w:val="3"/>
      <w:sz w:val="22"/>
      <w:szCs w:val="22"/>
      <w:shd w:val="clear" w:color="auto" w:fill="FFFFFF"/>
    </w:rPr>
  </w:style>
  <w:style w:type="character" w:customStyle="1" w:styleId="95pt0pt">
    <w:name w:val="Основной текст + 9;5 pt;Интервал 0 pt"/>
    <w:basedOn w:val="af2"/>
    <w:rsid w:val="00982436"/>
    <w:rPr>
      <w:rFonts w:ascii="Times New Roman" w:eastAsia="Times New Roman" w:hAnsi="Times New Roman"/>
      <w:color w:val="000000"/>
      <w:spacing w:val="7"/>
      <w:w w:val="100"/>
      <w:position w:val="0"/>
      <w:sz w:val="19"/>
      <w:szCs w:val="19"/>
      <w:shd w:val="clear" w:color="auto" w:fill="FFFFFF"/>
      <w:lang w:val="ru-RU"/>
    </w:rPr>
  </w:style>
  <w:style w:type="paragraph" w:customStyle="1" w:styleId="31">
    <w:name w:val="Основной текст3"/>
    <w:basedOn w:val="a"/>
    <w:link w:val="af2"/>
    <w:rsid w:val="00982436"/>
    <w:pPr>
      <w:widowControl w:val="0"/>
      <w:shd w:val="clear" w:color="auto" w:fill="FFFFFF"/>
      <w:spacing w:before="480" w:line="298" w:lineRule="exact"/>
      <w:ind w:hanging="700"/>
      <w:jc w:val="both"/>
    </w:pPr>
    <w:rPr>
      <w:spacing w:val="3"/>
      <w:sz w:val="22"/>
      <w:szCs w:val="22"/>
    </w:rPr>
  </w:style>
  <w:style w:type="character" w:customStyle="1" w:styleId="5">
    <w:name w:val="Основной текст (5)_"/>
    <w:basedOn w:val="a0"/>
    <w:link w:val="50"/>
    <w:rsid w:val="0083719B"/>
    <w:rPr>
      <w:rFonts w:ascii="Times New Roman" w:eastAsia="Times New Roman" w:hAnsi="Times New Roman"/>
      <w:b/>
      <w:bCs/>
      <w:spacing w:val="3"/>
      <w:sz w:val="16"/>
      <w:szCs w:val="16"/>
      <w:shd w:val="clear" w:color="auto" w:fill="FFFFFF"/>
    </w:rPr>
  </w:style>
  <w:style w:type="character" w:customStyle="1" w:styleId="11">
    <w:name w:val="Основной текст (11)_"/>
    <w:basedOn w:val="a0"/>
    <w:link w:val="110"/>
    <w:rsid w:val="0083719B"/>
    <w:rPr>
      <w:rFonts w:ascii="Times New Roman" w:eastAsia="Times New Roman" w:hAnsi="Times New Roman"/>
      <w:spacing w:val="6"/>
      <w:sz w:val="17"/>
      <w:szCs w:val="17"/>
      <w:shd w:val="clear" w:color="auto" w:fill="FFFFFF"/>
    </w:rPr>
  </w:style>
  <w:style w:type="paragraph" w:customStyle="1" w:styleId="50">
    <w:name w:val="Основной текст (5)"/>
    <w:basedOn w:val="a"/>
    <w:link w:val="5"/>
    <w:rsid w:val="0083719B"/>
    <w:pPr>
      <w:widowControl w:val="0"/>
      <w:shd w:val="clear" w:color="auto" w:fill="FFFFFF"/>
      <w:spacing w:line="0" w:lineRule="atLeast"/>
    </w:pPr>
    <w:rPr>
      <w:b/>
      <w:bCs/>
      <w:spacing w:val="3"/>
      <w:sz w:val="16"/>
      <w:szCs w:val="16"/>
    </w:rPr>
  </w:style>
  <w:style w:type="paragraph" w:customStyle="1" w:styleId="110">
    <w:name w:val="Основной текст (11)"/>
    <w:basedOn w:val="a"/>
    <w:link w:val="11"/>
    <w:rsid w:val="0083719B"/>
    <w:pPr>
      <w:widowControl w:val="0"/>
      <w:shd w:val="clear" w:color="auto" w:fill="FFFFFF"/>
      <w:spacing w:line="230" w:lineRule="exact"/>
      <w:jc w:val="center"/>
    </w:pPr>
    <w:rPr>
      <w:spacing w:val="6"/>
      <w:sz w:val="17"/>
      <w:szCs w:val="17"/>
    </w:rPr>
  </w:style>
  <w:style w:type="character" w:customStyle="1" w:styleId="23">
    <w:name w:val="Основной текст2"/>
    <w:basedOn w:val="af2"/>
    <w:rsid w:val="00B740A9"/>
    <w:rPr>
      <w:rFonts w:ascii="Times New Roman" w:eastAsia="Times New Roman" w:hAnsi="Times New Roman" w:cs="Times New Roman"/>
      <w:b w:val="0"/>
      <w:bCs w:val="0"/>
      <w:i w:val="0"/>
      <w:iCs w:val="0"/>
      <w:smallCaps w:val="0"/>
      <w:strike w:val="0"/>
      <w:color w:val="000000"/>
      <w:spacing w:val="3"/>
      <w:w w:val="100"/>
      <w:position w:val="0"/>
      <w:sz w:val="22"/>
      <w:szCs w:val="22"/>
      <w:u w:val="none"/>
      <w:shd w:val="clear" w:color="auto" w:fill="FFFFFF"/>
      <w:lang w:val="ru-RU"/>
    </w:rPr>
  </w:style>
  <w:style w:type="character" w:customStyle="1" w:styleId="2-2pt">
    <w:name w:val="Заголовок №2 + Полужирный;Курсив;Интервал -2 pt"/>
    <w:basedOn w:val="a0"/>
    <w:rsid w:val="00B740A9"/>
    <w:rPr>
      <w:rFonts w:ascii="Calibri" w:eastAsia="Calibri" w:hAnsi="Calibri" w:cs="Calibri"/>
      <w:b/>
      <w:bCs/>
      <w:i/>
      <w:iCs/>
      <w:smallCaps w:val="0"/>
      <w:strike w:val="0"/>
      <w:color w:val="000000"/>
      <w:spacing w:val="-45"/>
      <w:w w:val="100"/>
      <w:position w:val="0"/>
      <w:sz w:val="28"/>
      <w:szCs w:val="28"/>
      <w:u w:val="none"/>
      <w:lang w:val="ru-RU"/>
    </w:rPr>
  </w:style>
  <w:style w:type="character" w:customStyle="1" w:styleId="9TimesNewRoman10pt0pt">
    <w:name w:val="Основной текст (9) + Times New Roman;10 pt;Интервал 0 pt"/>
    <w:basedOn w:val="a0"/>
    <w:rsid w:val="00B740A9"/>
    <w:rPr>
      <w:rFonts w:ascii="Times New Roman" w:eastAsia="Times New Roman" w:hAnsi="Times New Roman" w:cs="Times New Roman"/>
      <w:b w:val="0"/>
      <w:bCs w:val="0"/>
      <w:i/>
      <w:iCs/>
      <w:smallCaps w:val="0"/>
      <w:strike w:val="0"/>
      <w:color w:val="000000"/>
      <w:spacing w:val="-14"/>
      <w:w w:val="100"/>
      <w:position w:val="0"/>
      <w:sz w:val="20"/>
      <w:szCs w:val="20"/>
      <w:u w:val="none"/>
      <w:lang w:val="ru-RU"/>
    </w:rPr>
  </w:style>
  <w:style w:type="character" w:customStyle="1" w:styleId="8pt">
    <w:name w:val="Основной текст + 8 pt;Полужирный"/>
    <w:basedOn w:val="af2"/>
    <w:rsid w:val="00B740A9"/>
    <w:rPr>
      <w:rFonts w:ascii="Times New Roman" w:eastAsia="Times New Roman" w:hAnsi="Times New Roman" w:cs="Times New Roman"/>
      <w:b/>
      <w:bCs/>
      <w:i w:val="0"/>
      <w:iCs w:val="0"/>
      <w:smallCaps w:val="0"/>
      <w:strike w:val="0"/>
      <w:color w:val="000000"/>
      <w:spacing w:val="3"/>
      <w:w w:val="100"/>
      <w:position w:val="0"/>
      <w:sz w:val="16"/>
      <w:szCs w:val="16"/>
      <w:u w:val="none"/>
      <w:shd w:val="clear" w:color="auto" w:fill="FFFFFF"/>
      <w:lang w:val="ru-RU"/>
    </w:rPr>
  </w:style>
  <w:style w:type="character" w:customStyle="1" w:styleId="85pt0pt">
    <w:name w:val="Основной текст + 8;5 pt;Интервал 0 pt"/>
    <w:basedOn w:val="af2"/>
    <w:rsid w:val="00292884"/>
    <w:rPr>
      <w:rFonts w:ascii="Times New Roman" w:eastAsia="Times New Roman" w:hAnsi="Times New Roman" w:cs="Times New Roman"/>
      <w:b w:val="0"/>
      <w:bCs w:val="0"/>
      <w:i w:val="0"/>
      <w:iCs w:val="0"/>
      <w:smallCaps w:val="0"/>
      <w:strike w:val="0"/>
      <w:color w:val="000000"/>
      <w:spacing w:val="7"/>
      <w:w w:val="100"/>
      <w:position w:val="0"/>
      <w:sz w:val="17"/>
      <w:szCs w:val="17"/>
      <w:u w:val="none"/>
      <w:shd w:val="clear" w:color="auto" w:fill="FFFFFF"/>
      <w:lang w:val="ru-RU"/>
    </w:rPr>
  </w:style>
  <w:style w:type="character" w:customStyle="1" w:styleId="10pt0pt">
    <w:name w:val="Основной текст + 10 pt;Интервал 0 pt"/>
    <w:basedOn w:val="af2"/>
    <w:rsid w:val="0029288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4pt0pt30">
    <w:name w:val="Основной текст + 4 pt;Интервал 0 pt;Масштаб 30%"/>
    <w:basedOn w:val="af2"/>
    <w:rsid w:val="00660565"/>
    <w:rPr>
      <w:rFonts w:ascii="Times New Roman" w:eastAsia="Times New Roman" w:hAnsi="Times New Roman" w:cs="Times New Roman"/>
      <w:b w:val="0"/>
      <w:bCs w:val="0"/>
      <w:i w:val="0"/>
      <w:iCs w:val="0"/>
      <w:smallCaps w:val="0"/>
      <w:strike w:val="0"/>
      <w:color w:val="000000"/>
      <w:spacing w:val="0"/>
      <w:w w:val="30"/>
      <w:position w:val="0"/>
      <w:sz w:val="8"/>
      <w:szCs w:val="8"/>
      <w:u w:val="none"/>
      <w:shd w:val="clear" w:color="auto" w:fill="FFFFFF"/>
      <w:lang w:val="ru-RU"/>
    </w:rPr>
  </w:style>
  <w:style w:type="character" w:customStyle="1" w:styleId="9pt0pt">
    <w:name w:val="Основной текст + 9 pt;Полужирный;Интервал 0 pt"/>
    <w:basedOn w:val="af2"/>
    <w:rsid w:val="00AC23CE"/>
    <w:rPr>
      <w:rFonts w:ascii="Times New Roman" w:eastAsia="Times New Roman" w:hAnsi="Times New Roman" w:cs="Times New Roman"/>
      <w:b/>
      <w:bCs/>
      <w:i w:val="0"/>
      <w:iCs w:val="0"/>
      <w:smallCaps w:val="0"/>
      <w:strike w:val="0"/>
      <w:color w:val="000000"/>
      <w:spacing w:val="4"/>
      <w:w w:val="100"/>
      <w:position w:val="0"/>
      <w:sz w:val="18"/>
      <w:szCs w:val="18"/>
      <w:u w:val="none"/>
      <w:shd w:val="clear" w:color="auto" w:fill="FFFFFF"/>
      <w:lang w:val="ru-RU"/>
    </w:rPr>
  </w:style>
  <w:style w:type="paragraph" w:customStyle="1" w:styleId="4">
    <w:name w:val="Основной текст4"/>
    <w:basedOn w:val="a"/>
    <w:rsid w:val="00AC23CE"/>
    <w:pPr>
      <w:widowControl w:val="0"/>
      <w:shd w:val="clear" w:color="auto" w:fill="FFFFFF"/>
      <w:spacing w:before="360" w:line="298" w:lineRule="exact"/>
      <w:ind w:hanging="320"/>
      <w:jc w:val="both"/>
    </w:pPr>
    <w:rPr>
      <w:color w:val="000000"/>
      <w:spacing w:val="5"/>
      <w:sz w:val="22"/>
      <w:szCs w:val="22"/>
    </w:rPr>
  </w:style>
  <w:style w:type="character" w:customStyle="1" w:styleId="85pt0pt0">
    <w:name w:val="Основной текст + 8;5 pt;Полужирный;Интервал 0 pt"/>
    <w:basedOn w:val="af2"/>
    <w:rsid w:val="0065746A"/>
    <w:rPr>
      <w:rFonts w:ascii="Times New Roman" w:eastAsia="Times New Roman" w:hAnsi="Times New Roman" w:cs="Times New Roman"/>
      <w:b/>
      <w:bCs/>
      <w:i w:val="0"/>
      <w:iCs w:val="0"/>
      <w:smallCaps w:val="0"/>
      <w:strike w:val="0"/>
      <w:color w:val="000000"/>
      <w:spacing w:val="6"/>
      <w:w w:val="100"/>
      <w:position w:val="0"/>
      <w:sz w:val="17"/>
      <w:szCs w:val="17"/>
      <w:u w:val="none"/>
      <w:shd w:val="clear" w:color="auto" w:fill="FFFFFF"/>
      <w:lang w:val="ru-RU"/>
    </w:rPr>
  </w:style>
  <w:style w:type="character" w:customStyle="1" w:styleId="8">
    <w:name w:val="Основной текст (8)_"/>
    <w:basedOn w:val="a0"/>
    <w:link w:val="80"/>
    <w:rsid w:val="0065746A"/>
    <w:rPr>
      <w:rFonts w:ascii="Times New Roman" w:eastAsia="Times New Roman" w:hAnsi="Times New Roman"/>
      <w:spacing w:val="6"/>
      <w:sz w:val="17"/>
      <w:szCs w:val="17"/>
      <w:shd w:val="clear" w:color="auto" w:fill="FFFFFF"/>
    </w:rPr>
  </w:style>
  <w:style w:type="character" w:customStyle="1" w:styleId="10">
    <w:name w:val="Основной текст (10)_"/>
    <w:basedOn w:val="a0"/>
    <w:link w:val="100"/>
    <w:rsid w:val="0065746A"/>
    <w:rPr>
      <w:rFonts w:ascii="Times New Roman" w:eastAsia="Times New Roman" w:hAnsi="Times New Roman"/>
      <w:b/>
      <w:bCs/>
      <w:spacing w:val="6"/>
      <w:sz w:val="17"/>
      <w:szCs w:val="17"/>
      <w:shd w:val="clear" w:color="auto" w:fill="FFFFFF"/>
    </w:rPr>
  </w:style>
  <w:style w:type="paragraph" w:customStyle="1" w:styleId="80">
    <w:name w:val="Основной текст (8)"/>
    <w:basedOn w:val="a"/>
    <w:link w:val="8"/>
    <w:rsid w:val="0065746A"/>
    <w:pPr>
      <w:widowControl w:val="0"/>
      <w:shd w:val="clear" w:color="auto" w:fill="FFFFFF"/>
      <w:spacing w:before="360" w:line="0" w:lineRule="atLeast"/>
    </w:pPr>
    <w:rPr>
      <w:spacing w:val="6"/>
      <w:sz w:val="17"/>
      <w:szCs w:val="17"/>
    </w:rPr>
  </w:style>
  <w:style w:type="paragraph" w:customStyle="1" w:styleId="100">
    <w:name w:val="Основной текст (10)"/>
    <w:basedOn w:val="a"/>
    <w:link w:val="10"/>
    <w:rsid w:val="0065746A"/>
    <w:pPr>
      <w:widowControl w:val="0"/>
      <w:shd w:val="clear" w:color="auto" w:fill="FFFFFF"/>
      <w:spacing w:line="230" w:lineRule="exact"/>
      <w:jc w:val="center"/>
    </w:pPr>
    <w:rPr>
      <w:b/>
      <w:bCs/>
      <w:spacing w:val="6"/>
      <w:sz w:val="17"/>
      <w:szCs w:val="17"/>
    </w:rPr>
  </w:style>
  <w:style w:type="character" w:customStyle="1" w:styleId="101">
    <w:name w:val="Основной текст (10) + Не полужирный"/>
    <w:basedOn w:val="10"/>
    <w:rsid w:val="0065746A"/>
    <w:rPr>
      <w:rFonts w:ascii="Times New Roman" w:eastAsia="Times New Roman" w:hAnsi="Times New Roman" w:cs="Times New Roman"/>
      <w:b/>
      <w:bCs/>
      <w:i w:val="0"/>
      <w:iCs w:val="0"/>
      <w:smallCaps w:val="0"/>
      <w:strike w:val="0"/>
      <w:color w:val="000000"/>
      <w:spacing w:val="6"/>
      <w:w w:val="100"/>
      <w:position w:val="0"/>
      <w:sz w:val="17"/>
      <w:szCs w:val="17"/>
      <w:u w:val="none"/>
      <w:shd w:val="clear" w:color="auto" w:fill="FFFFFF"/>
      <w:lang w:val="ru-RU"/>
    </w:rPr>
  </w:style>
  <w:style w:type="character" w:customStyle="1" w:styleId="32">
    <w:name w:val="Основной текст (3)_"/>
    <w:basedOn w:val="a0"/>
    <w:link w:val="33"/>
    <w:rsid w:val="0064411A"/>
    <w:rPr>
      <w:rFonts w:ascii="Times New Roman" w:eastAsia="Times New Roman" w:hAnsi="Times New Roman"/>
      <w:spacing w:val="6"/>
      <w:sz w:val="15"/>
      <w:szCs w:val="15"/>
      <w:shd w:val="clear" w:color="auto" w:fill="FFFFFF"/>
    </w:rPr>
  </w:style>
  <w:style w:type="paragraph" w:customStyle="1" w:styleId="33">
    <w:name w:val="Основной текст (3)"/>
    <w:basedOn w:val="a"/>
    <w:link w:val="32"/>
    <w:rsid w:val="0064411A"/>
    <w:pPr>
      <w:widowControl w:val="0"/>
      <w:shd w:val="clear" w:color="auto" w:fill="FFFFFF"/>
      <w:spacing w:after="600" w:line="206" w:lineRule="exact"/>
      <w:ind w:hanging="340"/>
      <w:jc w:val="both"/>
    </w:pPr>
    <w:rPr>
      <w:spacing w:val="6"/>
      <w:sz w:val="15"/>
      <w:szCs w:val="15"/>
    </w:rPr>
  </w:style>
  <w:style w:type="character" w:customStyle="1" w:styleId="89pt0pt">
    <w:name w:val="Основной текст (8) + 9 pt;Полужирный;Интервал 0 pt"/>
    <w:basedOn w:val="8"/>
    <w:rsid w:val="00DA7D25"/>
    <w:rPr>
      <w:rFonts w:ascii="Times New Roman" w:eastAsia="Times New Roman" w:hAnsi="Times New Roman" w:cs="Times New Roman"/>
      <w:b/>
      <w:bCs/>
      <w:i w:val="0"/>
      <w:iCs w:val="0"/>
      <w:smallCaps w:val="0"/>
      <w:strike w:val="0"/>
      <w:color w:val="000000"/>
      <w:spacing w:val="4"/>
      <w:w w:val="100"/>
      <w:position w:val="0"/>
      <w:sz w:val="18"/>
      <w:szCs w:val="18"/>
      <w:u w:val="none"/>
      <w:shd w:val="clear" w:color="auto" w:fill="FFFFFF"/>
      <w:lang w:val="ru-RU"/>
    </w:rPr>
  </w:style>
  <w:style w:type="character" w:customStyle="1" w:styleId="88pt0pt">
    <w:name w:val="Основной текст (8) + 8 pt;Полужирный;Интервал 0 pt"/>
    <w:basedOn w:val="8"/>
    <w:rsid w:val="00DA7D25"/>
    <w:rPr>
      <w:rFonts w:ascii="Times New Roman" w:eastAsia="Times New Roman" w:hAnsi="Times New Roman" w:cs="Times New Roman"/>
      <w:b/>
      <w:bCs/>
      <w:i w:val="0"/>
      <w:iCs w:val="0"/>
      <w:smallCaps w:val="0"/>
      <w:strike w:val="0"/>
      <w:color w:val="000000"/>
      <w:spacing w:val="10"/>
      <w:w w:val="100"/>
      <w:position w:val="0"/>
      <w:sz w:val="16"/>
      <w:szCs w:val="16"/>
      <w:u w:val="none"/>
      <w:shd w:val="clear" w:color="auto" w:fill="FFFFFF"/>
      <w:lang w:val="ru-RU"/>
    </w:rPr>
  </w:style>
  <w:style w:type="character" w:customStyle="1" w:styleId="875pt0pt">
    <w:name w:val="Основной текст (8) + 7;5 pt;Полужирный;Интервал 0 pt"/>
    <w:basedOn w:val="8"/>
    <w:rsid w:val="00DA7D25"/>
    <w:rPr>
      <w:rFonts w:ascii="Times New Roman" w:eastAsia="Times New Roman" w:hAnsi="Times New Roman" w:cs="Times New Roman"/>
      <w:b/>
      <w:bCs/>
      <w:i w:val="0"/>
      <w:iCs w:val="0"/>
      <w:smallCaps w:val="0"/>
      <w:strike w:val="0"/>
      <w:color w:val="000000"/>
      <w:spacing w:val="-1"/>
      <w:w w:val="100"/>
      <w:position w:val="0"/>
      <w:sz w:val="15"/>
      <w:szCs w:val="15"/>
      <w:u w:val="none"/>
      <w:shd w:val="clear" w:color="auto" w:fill="FFFFFF"/>
      <w:lang w:val="ru-RU"/>
    </w:rPr>
  </w:style>
  <w:style w:type="character" w:customStyle="1" w:styleId="-1pt">
    <w:name w:val="Основной текст + Интервал -1 pt"/>
    <w:basedOn w:val="af2"/>
    <w:rsid w:val="00E51B7A"/>
    <w:rPr>
      <w:rFonts w:ascii="Times New Roman" w:eastAsia="Times New Roman" w:hAnsi="Times New Roman" w:cs="Times New Roman"/>
      <w:b w:val="0"/>
      <w:bCs w:val="0"/>
      <w:i w:val="0"/>
      <w:iCs w:val="0"/>
      <w:smallCaps w:val="0"/>
      <w:strike w:val="0"/>
      <w:color w:val="000000"/>
      <w:spacing w:val="-27"/>
      <w:w w:val="100"/>
      <w:position w:val="0"/>
      <w:sz w:val="22"/>
      <w:szCs w:val="22"/>
      <w:u w:val="none"/>
      <w:shd w:val="clear" w:color="auto" w:fill="FFFFFF"/>
      <w:lang w:val="en-US"/>
    </w:rPr>
  </w:style>
  <w:style w:type="character" w:customStyle="1" w:styleId="Constantia105pt0pt">
    <w:name w:val="Основной текст + Constantia;10;5 pt;Интервал 0 pt"/>
    <w:basedOn w:val="af2"/>
    <w:rsid w:val="00E51B7A"/>
    <w:rPr>
      <w:rFonts w:ascii="Constantia" w:eastAsia="Constantia" w:hAnsi="Constantia" w:cs="Constantia"/>
      <w:b w:val="0"/>
      <w:bCs w:val="0"/>
      <w:i w:val="0"/>
      <w:iCs w:val="0"/>
      <w:smallCaps w:val="0"/>
      <w:strike w:val="0"/>
      <w:color w:val="000000"/>
      <w:spacing w:val="-3"/>
      <w:w w:val="100"/>
      <w:position w:val="0"/>
      <w:sz w:val="21"/>
      <w:szCs w:val="21"/>
      <w:u w:val="none"/>
      <w:shd w:val="clear" w:color="auto" w:fill="FFFFFF"/>
    </w:rPr>
  </w:style>
  <w:style w:type="character" w:customStyle="1" w:styleId="0pt">
    <w:name w:val="Основной текст + Курсив;Интервал 0 pt"/>
    <w:basedOn w:val="af2"/>
    <w:rsid w:val="00E51B7A"/>
    <w:rPr>
      <w:rFonts w:ascii="Times New Roman" w:eastAsia="Times New Roman" w:hAnsi="Times New Roman" w:cs="Times New Roman"/>
      <w:b w:val="0"/>
      <w:bCs w:val="0"/>
      <w:i/>
      <w:iCs/>
      <w:smallCaps w:val="0"/>
      <w:strike w:val="0"/>
      <w:color w:val="000000"/>
      <w:spacing w:val="-6"/>
      <w:w w:val="100"/>
      <w:position w:val="0"/>
      <w:sz w:val="22"/>
      <w:szCs w:val="22"/>
      <w:u w:val="none"/>
      <w:shd w:val="clear" w:color="auto" w:fill="FFFFFF"/>
      <w:lang w:val="ru-RU"/>
    </w:rPr>
  </w:style>
  <w:style w:type="character" w:customStyle="1" w:styleId="9pt0pt0">
    <w:name w:val="Основной текст + 9 pt;Курсив;Интервал 0 pt"/>
    <w:basedOn w:val="af2"/>
    <w:rsid w:val="00E51B7A"/>
    <w:rPr>
      <w:rFonts w:ascii="Times New Roman" w:eastAsia="Times New Roman" w:hAnsi="Times New Roman" w:cs="Times New Roman"/>
      <w:b w:val="0"/>
      <w:bCs w:val="0"/>
      <w:i/>
      <w:iCs/>
      <w:smallCaps w:val="0"/>
      <w:strike w:val="0"/>
      <w:color w:val="000000"/>
      <w:spacing w:val="-7"/>
      <w:w w:val="100"/>
      <w:position w:val="0"/>
      <w:sz w:val="18"/>
      <w:szCs w:val="18"/>
      <w:u w:val="none"/>
      <w:shd w:val="clear" w:color="auto" w:fill="FFFFFF"/>
      <w:lang w:val="ru-RU"/>
    </w:rPr>
  </w:style>
  <w:style w:type="character" w:customStyle="1" w:styleId="26pt-1pt">
    <w:name w:val="Основной текст (2) + 6 pt;Курсив;Интервал -1 pt"/>
    <w:basedOn w:val="a0"/>
    <w:rsid w:val="00E51B7A"/>
    <w:rPr>
      <w:rFonts w:ascii="Times New Roman" w:eastAsia="Times New Roman" w:hAnsi="Times New Roman" w:cs="Times New Roman"/>
      <w:b/>
      <w:bCs/>
      <w:i/>
      <w:iCs/>
      <w:smallCaps w:val="0"/>
      <w:strike w:val="0"/>
      <w:color w:val="000000"/>
      <w:spacing w:val="-24"/>
      <w:w w:val="100"/>
      <w:position w:val="0"/>
      <w:sz w:val="12"/>
      <w:szCs w:val="12"/>
      <w:u w:val="none"/>
      <w:lang w:val="ru-RU"/>
    </w:rPr>
  </w:style>
  <w:style w:type="character" w:customStyle="1" w:styleId="214pt0pt80">
    <w:name w:val="Основной текст (2) + 14 pt;Интервал 0 pt;Масштаб 80%"/>
    <w:basedOn w:val="a0"/>
    <w:rsid w:val="00E51B7A"/>
    <w:rPr>
      <w:rFonts w:ascii="Times New Roman" w:eastAsia="Times New Roman" w:hAnsi="Times New Roman" w:cs="Times New Roman"/>
      <w:b/>
      <w:bCs/>
      <w:i w:val="0"/>
      <w:iCs w:val="0"/>
      <w:smallCaps w:val="0"/>
      <w:strike w:val="0"/>
      <w:color w:val="000000"/>
      <w:spacing w:val="9"/>
      <w:w w:val="80"/>
      <w:position w:val="0"/>
      <w:sz w:val="28"/>
      <w:szCs w:val="28"/>
      <w:u w:val="none"/>
      <w:lang w:val="ru-RU"/>
    </w:rPr>
  </w:style>
  <w:style w:type="character" w:customStyle="1" w:styleId="24">
    <w:name w:val="Основной текст (2)"/>
    <w:basedOn w:val="a0"/>
    <w:rsid w:val="00E51B7A"/>
    <w:rPr>
      <w:rFonts w:ascii="Times New Roman" w:eastAsia="Times New Roman" w:hAnsi="Times New Roman" w:cs="Times New Roman"/>
      <w:b/>
      <w:bCs/>
      <w:i w:val="0"/>
      <w:iCs w:val="0"/>
      <w:smallCaps w:val="0"/>
      <w:strike w:val="0"/>
      <w:color w:val="000000"/>
      <w:spacing w:val="6"/>
      <w:w w:val="100"/>
      <w:position w:val="0"/>
      <w:sz w:val="22"/>
      <w:szCs w:val="22"/>
      <w:u w:val="single"/>
      <w:lang w:val="ru-RU"/>
    </w:rPr>
  </w:style>
  <w:style w:type="character" w:customStyle="1" w:styleId="285pt0pt">
    <w:name w:val="Основной текст (2) + 8;5 pt;Не полужирный;Курсив;Интервал 0 pt"/>
    <w:basedOn w:val="a0"/>
    <w:rsid w:val="00E51B7A"/>
    <w:rPr>
      <w:rFonts w:ascii="Times New Roman" w:eastAsia="Times New Roman" w:hAnsi="Times New Roman" w:cs="Times New Roman"/>
      <w:b/>
      <w:bCs/>
      <w:i/>
      <w:iCs/>
      <w:smallCaps w:val="0"/>
      <w:strike w:val="0"/>
      <w:color w:val="000000"/>
      <w:spacing w:val="14"/>
      <w:w w:val="100"/>
      <w:position w:val="0"/>
      <w:sz w:val="17"/>
      <w:szCs w:val="17"/>
      <w:u w:val="none"/>
      <w:lang w:val="en-US"/>
    </w:rPr>
  </w:style>
  <w:style w:type="character" w:customStyle="1" w:styleId="1pt">
    <w:name w:val="Основной текст + Интервал 1 pt"/>
    <w:basedOn w:val="af2"/>
    <w:rsid w:val="007E5ED0"/>
    <w:rPr>
      <w:rFonts w:ascii="Times New Roman" w:eastAsia="Times New Roman" w:hAnsi="Times New Roman" w:cs="Times New Roman"/>
      <w:b w:val="0"/>
      <w:bCs w:val="0"/>
      <w:i w:val="0"/>
      <w:iCs w:val="0"/>
      <w:smallCaps w:val="0"/>
      <w:strike w:val="0"/>
      <w:color w:val="000000"/>
      <w:spacing w:val="36"/>
      <w:w w:val="100"/>
      <w:position w:val="0"/>
      <w:sz w:val="22"/>
      <w:szCs w:val="22"/>
      <w:u w:val="none"/>
      <w:shd w:val="clear" w:color="auto" w:fill="FFFFFF"/>
      <w:lang w:val="ru-RU"/>
    </w:rPr>
  </w:style>
  <w:style w:type="paragraph" w:customStyle="1" w:styleId="TableParagraph">
    <w:name w:val="Table Paragraph"/>
    <w:basedOn w:val="a"/>
    <w:uiPriority w:val="1"/>
    <w:qFormat/>
    <w:rsid w:val="00EB061A"/>
    <w:pPr>
      <w:widowControl w:val="0"/>
      <w:autoSpaceDE w:val="0"/>
      <w:autoSpaceDN w:val="0"/>
    </w:pPr>
    <w:rPr>
      <w:rFonts w:ascii="Cambria" w:eastAsia="Cambria" w:hAnsi="Cambria" w:cs="Cambria"/>
      <w:sz w:val="22"/>
      <w:szCs w:val="22"/>
      <w:lang w:eastAsia="en-US"/>
    </w:rPr>
  </w:style>
  <w:style w:type="paragraph" w:customStyle="1" w:styleId="210">
    <w:name w:val="Заголовок 21"/>
    <w:basedOn w:val="a"/>
    <w:uiPriority w:val="1"/>
    <w:qFormat/>
    <w:rsid w:val="00D00651"/>
    <w:pPr>
      <w:widowControl w:val="0"/>
      <w:autoSpaceDE w:val="0"/>
      <w:autoSpaceDN w:val="0"/>
      <w:outlineLvl w:val="2"/>
    </w:pPr>
    <w:rPr>
      <w:sz w:val="27"/>
      <w:szCs w:val="27"/>
      <w:lang w:eastAsia="en-US"/>
    </w:rPr>
  </w:style>
  <w:style w:type="paragraph" w:customStyle="1" w:styleId="310">
    <w:name w:val="Заголовок 31"/>
    <w:basedOn w:val="a"/>
    <w:uiPriority w:val="1"/>
    <w:qFormat/>
    <w:rsid w:val="008669A7"/>
    <w:pPr>
      <w:widowControl w:val="0"/>
      <w:autoSpaceDE w:val="0"/>
      <w:autoSpaceDN w:val="0"/>
      <w:ind w:left="112" w:hanging="700"/>
      <w:outlineLvl w:val="3"/>
    </w:pPr>
    <w:rPr>
      <w:b/>
      <w:bCs/>
      <w:sz w:val="26"/>
      <w:szCs w:val="26"/>
      <w:lang w:eastAsia="en-US"/>
    </w:rPr>
  </w:style>
  <w:style w:type="character" w:customStyle="1" w:styleId="12">
    <w:name w:val="Основной текст Знак1"/>
    <w:basedOn w:val="a0"/>
    <w:uiPriority w:val="99"/>
    <w:rsid w:val="00851179"/>
    <w:rPr>
      <w:rFonts w:ascii="Times New Roman" w:hAnsi="Times New Roman" w:cs="Times New Roman"/>
      <w:u w:val="none"/>
    </w:rPr>
  </w:style>
  <w:style w:type="character" w:customStyle="1" w:styleId="9">
    <w:name w:val="Основной текст + 9"/>
    <w:aliases w:val="5 pt1,Основной текст + 11,Основной текст (4) + 81,Не полужирный,Интервал 0 pt Exact1"/>
    <w:basedOn w:val="12"/>
    <w:uiPriority w:val="99"/>
    <w:rsid w:val="00DB22F5"/>
    <w:rPr>
      <w:rFonts w:ascii="Times New Roman" w:hAnsi="Times New Roman" w:cs="Times New Roman"/>
      <w:sz w:val="19"/>
      <w:szCs w:val="19"/>
      <w:u w:val="none"/>
    </w:rPr>
  </w:style>
  <w:style w:type="character" w:customStyle="1" w:styleId="81">
    <w:name w:val="Основной текст + 8"/>
    <w:aliases w:val="5 pt,Полужирный,Основной текст + 9 pt"/>
    <w:basedOn w:val="12"/>
    <w:uiPriority w:val="99"/>
    <w:rsid w:val="00C929D7"/>
    <w:rPr>
      <w:rFonts w:ascii="Times New Roman" w:hAnsi="Times New Roman" w:cs="Times New Roman"/>
      <w:b/>
      <w:bCs/>
      <w:sz w:val="17"/>
      <w:szCs w:val="17"/>
      <w:u w:val="none"/>
    </w:rPr>
  </w:style>
  <w:style w:type="character" w:customStyle="1" w:styleId="810">
    <w:name w:val="Основной текст + 81"/>
    <w:aliases w:val="5 pt2,Полужирный2,Основной текст (4) + 8,Интервал 0 pt Exact2"/>
    <w:basedOn w:val="12"/>
    <w:uiPriority w:val="99"/>
    <w:rsid w:val="00C929D7"/>
    <w:rPr>
      <w:rFonts w:ascii="Times New Roman" w:hAnsi="Times New Roman" w:cs="Times New Roman"/>
      <w:b/>
      <w:bCs/>
      <w:sz w:val="17"/>
      <w:szCs w:val="17"/>
      <w:u w:val="none"/>
    </w:rPr>
  </w:style>
  <w:style w:type="character" w:customStyle="1" w:styleId="10pt">
    <w:name w:val="Основной текст + 10 pt"/>
    <w:aliases w:val="Полужирный4"/>
    <w:basedOn w:val="12"/>
    <w:uiPriority w:val="99"/>
    <w:rsid w:val="003F4C47"/>
    <w:rPr>
      <w:rFonts w:ascii="Times New Roman" w:hAnsi="Times New Roman" w:cs="Times New Roman"/>
      <w:b/>
      <w:bCs/>
      <w:sz w:val="20"/>
      <w:szCs w:val="20"/>
      <w:u w:val="none"/>
    </w:rPr>
  </w:style>
  <w:style w:type="character" w:customStyle="1" w:styleId="4Exact">
    <w:name w:val="Основной текст (4) Exact"/>
    <w:basedOn w:val="a0"/>
    <w:uiPriority w:val="99"/>
    <w:rsid w:val="00635F2A"/>
    <w:rPr>
      <w:rFonts w:ascii="Times New Roman" w:hAnsi="Times New Roman" w:cs="Times New Roman"/>
      <w:b/>
      <w:bCs/>
      <w:spacing w:val="2"/>
      <w:sz w:val="16"/>
      <w:szCs w:val="16"/>
      <w:u w:val="none"/>
    </w:rPr>
  </w:style>
  <w:style w:type="character" w:customStyle="1" w:styleId="40">
    <w:name w:val="Основной текст (4)_"/>
    <w:basedOn w:val="a0"/>
    <w:link w:val="41"/>
    <w:uiPriority w:val="99"/>
    <w:rsid w:val="00635F2A"/>
    <w:rPr>
      <w:rFonts w:ascii="Times New Roman" w:hAnsi="Times New Roman"/>
      <w:b/>
      <w:bCs/>
      <w:sz w:val="17"/>
      <w:szCs w:val="17"/>
      <w:shd w:val="clear" w:color="auto" w:fill="FFFFFF"/>
    </w:rPr>
  </w:style>
  <w:style w:type="paragraph" w:customStyle="1" w:styleId="41">
    <w:name w:val="Основной текст (4)"/>
    <w:basedOn w:val="a"/>
    <w:link w:val="40"/>
    <w:uiPriority w:val="99"/>
    <w:rsid w:val="00635F2A"/>
    <w:pPr>
      <w:widowControl w:val="0"/>
      <w:shd w:val="clear" w:color="auto" w:fill="FFFFFF"/>
      <w:spacing w:after="180" w:line="240" w:lineRule="atLeast"/>
      <w:jc w:val="right"/>
    </w:pPr>
    <w:rPr>
      <w:rFonts w:eastAsia="Calibri"/>
      <w:b/>
      <w:bCs/>
      <w:sz w:val="17"/>
      <w:szCs w:val="17"/>
    </w:rPr>
  </w:style>
  <w:style w:type="character" w:customStyle="1" w:styleId="25">
    <w:name w:val="Основной текст (2)_"/>
    <w:basedOn w:val="a0"/>
    <w:uiPriority w:val="99"/>
    <w:rsid w:val="0046331A"/>
    <w:rPr>
      <w:rFonts w:ascii="Times New Roman" w:hAnsi="Times New Roman" w:cs="Times New Roman"/>
      <w:b/>
      <w:bCs/>
      <w:u w:val="none"/>
    </w:rPr>
  </w:style>
</w:styles>
</file>

<file path=word/webSettings.xml><?xml version="1.0" encoding="utf-8"?>
<w:webSettings xmlns:r="http://schemas.openxmlformats.org/officeDocument/2006/relationships" xmlns:w="http://schemas.openxmlformats.org/wordprocessingml/2006/main">
  <w:divs>
    <w:div w:id="325982102">
      <w:bodyDiv w:val="1"/>
      <w:marLeft w:val="0"/>
      <w:marRight w:val="0"/>
      <w:marTop w:val="0"/>
      <w:marBottom w:val="0"/>
      <w:divBdr>
        <w:top w:val="none" w:sz="0" w:space="0" w:color="auto"/>
        <w:left w:val="none" w:sz="0" w:space="0" w:color="auto"/>
        <w:bottom w:val="none" w:sz="0" w:space="0" w:color="auto"/>
        <w:right w:val="none" w:sz="0" w:space="0" w:color="auto"/>
      </w:divBdr>
    </w:div>
    <w:div w:id="510683527">
      <w:bodyDiv w:val="1"/>
      <w:marLeft w:val="0"/>
      <w:marRight w:val="0"/>
      <w:marTop w:val="0"/>
      <w:marBottom w:val="0"/>
      <w:divBdr>
        <w:top w:val="none" w:sz="0" w:space="0" w:color="auto"/>
        <w:left w:val="none" w:sz="0" w:space="0" w:color="auto"/>
        <w:bottom w:val="none" w:sz="0" w:space="0" w:color="auto"/>
        <w:right w:val="none" w:sz="0" w:space="0" w:color="auto"/>
      </w:divBdr>
    </w:div>
    <w:div w:id="742072558">
      <w:bodyDiv w:val="1"/>
      <w:marLeft w:val="0"/>
      <w:marRight w:val="0"/>
      <w:marTop w:val="0"/>
      <w:marBottom w:val="0"/>
      <w:divBdr>
        <w:top w:val="none" w:sz="0" w:space="0" w:color="auto"/>
        <w:left w:val="none" w:sz="0" w:space="0" w:color="auto"/>
        <w:bottom w:val="none" w:sz="0" w:space="0" w:color="auto"/>
        <w:right w:val="none" w:sz="0" w:space="0" w:color="auto"/>
      </w:divBdr>
      <w:divsChild>
        <w:div w:id="396560278">
          <w:marLeft w:val="0"/>
          <w:marRight w:val="0"/>
          <w:marTop w:val="0"/>
          <w:marBottom w:val="0"/>
          <w:divBdr>
            <w:top w:val="none" w:sz="0" w:space="0" w:color="auto"/>
            <w:left w:val="none" w:sz="0" w:space="0" w:color="auto"/>
            <w:bottom w:val="none" w:sz="0" w:space="0" w:color="auto"/>
            <w:right w:val="none" w:sz="0" w:space="0" w:color="auto"/>
          </w:divBdr>
          <w:divsChild>
            <w:div w:id="1985236801">
              <w:marLeft w:val="0"/>
              <w:marRight w:val="0"/>
              <w:marTop w:val="0"/>
              <w:marBottom w:val="0"/>
              <w:divBdr>
                <w:top w:val="none" w:sz="0" w:space="0" w:color="auto"/>
                <w:left w:val="none" w:sz="0" w:space="0" w:color="auto"/>
                <w:bottom w:val="none" w:sz="0" w:space="0" w:color="auto"/>
                <w:right w:val="none" w:sz="0" w:space="0" w:color="auto"/>
              </w:divBdr>
            </w:div>
          </w:divsChild>
        </w:div>
        <w:div w:id="1975405781">
          <w:marLeft w:val="0"/>
          <w:marRight w:val="0"/>
          <w:marTop w:val="0"/>
          <w:marBottom w:val="0"/>
          <w:divBdr>
            <w:top w:val="none" w:sz="0" w:space="0" w:color="auto"/>
            <w:left w:val="none" w:sz="0" w:space="0" w:color="auto"/>
            <w:bottom w:val="none" w:sz="0" w:space="0" w:color="auto"/>
            <w:right w:val="none" w:sz="0" w:space="0" w:color="auto"/>
          </w:divBdr>
          <w:divsChild>
            <w:div w:id="41932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73135">
      <w:bodyDiv w:val="1"/>
      <w:marLeft w:val="0"/>
      <w:marRight w:val="0"/>
      <w:marTop w:val="0"/>
      <w:marBottom w:val="0"/>
      <w:divBdr>
        <w:top w:val="none" w:sz="0" w:space="0" w:color="auto"/>
        <w:left w:val="none" w:sz="0" w:space="0" w:color="auto"/>
        <w:bottom w:val="none" w:sz="0" w:space="0" w:color="auto"/>
        <w:right w:val="none" w:sz="0" w:space="0" w:color="auto"/>
      </w:divBdr>
    </w:div>
    <w:div w:id="1056205192">
      <w:bodyDiv w:val="1"/>
      <w:marLeft w:val="0"/>
      <w:marRight w:val="0"/>
      <w:marTop w:val="0"/>
      <w:marBottom w:val="0"/>
      <w:divBdr>
        <w:top w:val="none" w:sz="0" w:space="0" w:color="auto"/>
        <w:left w:val="none" w:sz="0" w:space="0" w:color="auto"/>
        <w:bottom w:val="none" w:sz="0" w:space="0" w:color="auto"/>
        <w:right w:val="none" w:sz="0" w:space="0" w:color="auto"/>
      </w:divBdr>
    </w:div>
    <w:div w:id="1061178759">
      <w:bodyDiv w:val="1"/>
      <w:marLeft w:val="0"/>
      <w:marRight w:val="0"/>
      <w:marTop w:val="0"/>
      <w:marBottom w:val="0"/>
      <w:divBdr>
        <w:top w:val="none" w:sz="0" w:space="0" w:color="auto"/>
        <w:left w:val="none" w:sz="0" w:space="0" w:color="auto"/>
        <w:bottom w:val="none" w:sz="0" w:space="0" w:color="auto"/>
        <w:right w:val="none" w:sz="0" w:space="0" w:color="auto"/>
      </w:divBdr>
    </w:div>
    <w:div w:id="1275401954">
      <w:bodyDiv w:val="1"/>
      <w:marLeft w:val="0"/>
      <w:marRight w:val="0"/>
      <w:marTop w:val="0"/>
      <w:marBottom w:val="0"/>
      <w:divBdr>
        <w:top w:val="none" w:sz="0" w:space="0" w:color="auto"/>
        <w:left w:val="none" w:sz="0" w:space="0" w:color="auto"/>
        <w:bottom w:val="none" w:sz="0" w:space="0" w:color="auto"/>
        <w:right w:val="none" w:sz="0" w:space="0" w:color="auto"/>
      </w:divBdr>
    </w:div>
    <w:div w:id="1332638065">
      <w:bodyDiv w:val="1"/>
      <w:marLeft w:val="0"/>
      <w:marRight w:val="0"/>
      <w:marTop w:val="0"/>
      <w:marBottom w:val="0"/>
      <w:divBdr>
        <w:top w:val="none" w:sz="0" w:space="0" w:color="auto"/>
        <w:left w:val="none" w:sz="0" w:space="0" w:color="auto"/>
        <w:bottom w:val="none" w:sz="0" w:space="0" w:color="auto"/>
        <w:right w:val="none" w:sz="0" w:space="0" w:color="auto"/>
      </w:divBdr>
    </w:div>
    <w:div w:id="1359620626">
      <w:bodyDiv w:val="1"/>
      <w:marLeft w:val="0"/>
      <w:marRight w:val="0"/>
      <w:marTop w:val="0"/>
      <w:marBottom w:val="0"/>
      <w:divBdr>
        <w:top w:val="none" w:sz="0" w:space="0" w:color="auto"/>
        <w:left w:val="none" w:sz="0" w:space="0" w:color="auto"/>
        <w:bottom w:val="none" w:sz="0" w:space="0" w:color="auto"/>
        <w:right w:val="none" w:sz="0" w:space="0" w:color="auto"/>
      </w:divBdr>
    </w:div>
    <w:div w:id="1484278679">
      <w:bodyDiv w:val="1"/>
      <w:marLeft w:val="0"/>
      <w:marRight w:val="0"/>
      <w:marTop w:val="0"/>
      <w:marBottom w:val="0"/>
      <w:divBdr>
        <w:top w:val="none" w:sz="0" w:space="0" w:color="auto"/>
        <w:left w:val="none" w:sz="0" w:space="0" w:color="auto"/>
        <w:bottom w:val="none" w:sz="0" w:space="0" w:color="auto"/>
        <w:right w:val="none" w:sz="0" w:space="0" w:color="auto"/>
      </w:divBdr>
    </w:div>
    <w:div w:id="1978414559">
      <w:bodyDiv w:val="1"/>
      <w:marLeft w:val="0"/>
      <w:marRight w:val="0"/>
      <w:marTop w:val="0"/>
      <w:marBottom w:val="0"/>
      <w:divBdr>
        <w:top w:val="none" w:sz="0" w:space="0" w:color="auto"/>
        <w:left w:val="none" w:sz="0" w:space="0" w:color="auto"/>
        <w:bottom w:val="none" w:sz="0" w:space="0" w:color="auto"/>
        <w:right w:val="none" w:sz="0" w:space="0" w:color="auto"/>
      </w:divBdr>
    </w:div>
    <w:div w:id="204998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utp.sberbank-ast.ru/Main/Notice/988/Reglamen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kk.rosreestr.ru/" TargetMode="External"/><Relationship Id="rId17" Type="http://schemas.openxmlformats.org/officeDocument/2006/relationships/hyperlink" Target="https://utp.sberbank-ast.ru/AP/Notice/1027/Instructions" TargetMode="External"/><Relationship Id="rId2" Type="http://schemas.openxmlformats.org/officeDocument/2006/relationships/numbering" Target="numbering.xml"/><Relationship Id="rId16" Type="http://schemas.openxmlformats.org/officeDocument/2006/relationships/hyperlink" Target="mailto:property@sberbank-as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https://utp.sberbank-ast.ru/AP/Notice/653/Requisites" TargetMode="External"/><Relationship Id="rId10" Type="http://schemas.openxmlformats.org/officeDocument/2006/relationships/hyperlink" Target="https://rakitnoe-r31.gosweb.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utp.sberbank-ast.ru/AP/Notice/652/Instruc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FE9CE-D952-45E4-BF4A-7A19948DC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9</Pages>
  <Words>4329</Words>
  <Characters>24680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28952</CharactersWithSpaces>
  <SharedDoc>false</SharedDoc>
  <HLinks>
    <vt:vector size="84" baseType="variant">
      <vt:variant>
        <vt:i4>524354</vt:i4>
      </vt:variant>
      <vt:variant>
        <vt:i4>39</vt:i4>
      </vt:variant>
      <vt:variant>
        <vt:i4>0</vt:i4>
      </vt:variant>
      <vt:variant>
        <vt:i4>5</vt:i4>
      </vt:variant>
      <vt:variant>
        <vt:lpwstr>http://www.torgi.gov.ru/</vt:lpwstr>
      </vt:variant>
      <vt:variant>
        <vt:lpwstr/>
      </vt:variant>
      <vt:variant>
        <vt:i4>3407919</vt:i4>
      </vt:variant>
      <vt:variant>
        <vt:i4>36</vt:i4>
      </vt:variant>
      <vt:variant>
        <vt:i4>0</vt:i4>
      </vt:variant>
      <vt:variant>
        <vt:i4>5</vt:i4>
      </vt:variant>
      <vt:variant>
        <vt:lpwstr>https://utp.sberbank-ast.ru/AP/Notice/1027/Instructions</vt:lpwstr>
      </vt:variant>
      <vt:variant>
        <vt:lpwstr/>
      </vt:variant>
      <vt:variant>
        <vt:i4>5308457</vt:i4>
      </vt:variant>
      <vt:variant>
        <vt:i4>33</vt:i4>
      </vt:variant>
      <vt:variant>
        <vt:i4>0</vt:i4>
      </vt:variant>
      <vt:variant>
        <vt:i4>5</vt:i4>
      </vt:variant>
      <vt:variant>
        <vt:lpwstr>mailto:property@sberbank-ast.ru</vt:lpwstr>
      </vt:variant>
      <vt:variant>
        <vt:lpwstr/>
      </vt:variant>
      <vt:variant>
        <vt:i4>4259860</vt:i4>
      </vt:variant>
      <vt:variant>
        <vt:i4>30</vt:i4>
      </vt:variant>
      <vt:variant>
        <vt:i4>0</vt:i4>
      </vt:variant>
      <vt:variant>
        <vt:i4>5</vt:i4>
      </vt:variant>
      <vt:variant>
        <vt:lpwstr>https://utp.sberbank-ast.ru/AP/Notice/653/Requisites</vt:lpwstr>
      </vt:variant>
      <vt:variant>
        <vt:lpwstr/>
      </vt:variant>
      <vt:variant>
        <vt:i4>2228316</vt:i4>
      </vt:variant>
      <vt:variant>
        <vt:i4>27</vt:i4>
      </vt:variant>
      <vt:variant>
        <vt:i4>0</vt:i4>
      </vt:variant>
      <vt:variant>
        <vt:i4>5</vt:i4>
      </vt:variant>
      <vt:variant>
        <vt:lpwstr>https://digital.gov.ru/ru/activity/govservices/certification_authority/</vt:lpwstr>
      </vt:variant>
      <vt:variant>
        <vt:lpwstr/>
      </vt:variant>
      <vt:variant>
        <vt:i4>1310793</vt:i4>
      </vt:variant>
      <vt:variant>
        <vt:i4>24</vt:i4>
      </vt:variant>
      <vt:variant>
        <vt:i4>0</vt:i4>
      </vt:variant>
      <vt:variant>
        <vt:i4>5</vt:i4>
      </vt:variant>
      <vt:variant>
        <vt:lpwstr>http://utp.sberbank-ast.ru/AP/Notice/652/Instructions</vt:lpwstr>
      </vt:variant>
      <vt:variant>
        <vt:lpwstr/>
      </vt:variant>
      <vt:variant>
        <vt:i4>1900613</vt:i4>
      </vt:variant>
      <vt:variant>
        <vt:i4>21</vt:i4>
      </vt:variant>
      <vt:variant>
        <vt:i4>0</vt:i4>
      </vt:variant>
      <vt:variant>
        <vt:i4>5</vt:i4>
      </vt:variant>
      <vt:variant>
        <vt:lpwstr>http://utp.sberbank-ast.ru/Main/Notice/988/Reglament</vt:lpwstr>
      </vt:variant>
      <vt:variant>
        <vt:lpwstr/>
      </vt:variant>
      <vt:variant>
        <vt:i4>4128818</vt:i4>
      </vt:variant>
      <vt:variant>
        <vt:i4>18</vt:i4>
      </vt:variant>
      <vt:variant>
        <vt:i4>0</vt:i4>
      </vt:variant>
      <vt:variant>
        <vt:i4>5</vt:i4>
      </vt:variant>
      <vt:variant>
        <vt:lpwstr>consultantplus://offline/ref=7BA17EDEF5CBE47AFE13783F62A69E2ACC0521EE8DFDE5726FA02372067B88CC2554F708CFBA1F10b0w8E</vt:lpwstr>
      </vt:variant>
      <vt:variant>
        <vt:lpwstr/>
      </vt:variant>
      <vt:variant>
        <vt:i4>196684</vt:i4>
      </vt:variant>
      <vt:variant>
        <vt:i4>15</vt:i4>
      </vt:variant>
      <vt:variant>
        <vt:i4>0</vt:i4>
      </vt:variant>
      <vt:variant>
        <vt:i4>5</vt:i4>
      </vt:variant>
      <vt:variant>
        <vt:lpwstr>https://pkk.rosreestr.ru/</vt:lpwstr>
      </vt:variant>
      <vt:variant>
        <vt:lpwstr/>
      </vt:variant>
      <vt:variant>
        <vt:i4>3211310</vt:i4>
      </vt:variant>
      <vt:variant>
        <vt:i4>12</vt:i4>
      </vt:variant>
      <vt:variant>
        <vt:i4>0</vt:i4>
      </vt:variant>
      <vt:variant>
        <vt:i4>5</vt:i4>
      </vt:variant>
      <vt:variant>
        <vt:lpwstr>http://utp.sberbank-ast.ru/</vt:lpwstr>
      </vt:variant>
      <vt:variant>
        <vt:lpwstr/>
      </vt:variant>
      <vt:variant>
        <vt:i4>1769565</vt:i4>
      </vt:variant>
      <vt:variant>
        <vt:i4>9</vt:i4>
      </vt:variant>
      <vt:variant>
        <vt:i4>0</vt:i4>
      </vt:variant>
      <vt:variant>
        <vt:i4>5</vt:i4>
      </vt:variant>
      <vt:variant>
        <vt:lpwstr>http://kuizo.ru/</vt:lpwstr>
      </vt:variant>
      <vt:variant>
        <vt:lpwstr/>
      </vt:variant>
      <vt:variant>
        <vt:i4>1179650</vt:i4>
      </vt:variant>
      <vt:variant>
        <vt:i4>6</vt:i4>
      </vt:variant>
      <vt:variant>
        <vt:i4>0</vt:i4>
      </vt:variant>
      <vt:variant>
        <vt:i4>5</vt:i4>
      </vt:variant>
      <vt:variant>
        <vt:lpwstr>http://www.cheladmin.ru/</vt:lpwstr>
      </vt:variant>
      <vt:variant>
        <vt:lpwstr/>
      </vt:variant>
      <vt:variant>
        <vt:i4>3211310</vt:i4>
      </vt:variant>
      <vt:variant>
        <vt:i4>3</vt:i4>
      </vt:variant>
      <vt:variant>
        <vt:i4>0</vt:i4>
      </vt:variant>
      <vt:variant>
        <vt:i4>5</vt:i4>
      </vt:variant>
      <vt:variant>
        <vt:lpwstr>http://utp.sberbank-ast.ru/</vt:lpwstr>
      </vt:variant>
      <vt:variant>
        <vt:lpwstr/>
      </vt:variant>
      <vt:variant>
        <vt:i4>5570585</vt:i4>
      </vt:variant>
      <vt:variant>
        <vt:i4>0</vt:i4>
      </vt:variant>
      <vt:variant>
        <vt:i4>0</vt:i4>
      </vt:variant>
      <vt:variant>
        <vt:i4>5</vt:i4>
      </vt:variant>
      <vt:variant>
        <vt:lpwstr>http://www.torgi.gov/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Azarova</dc:creator>
  <cp:lastModifiedBy>Пользователь</cp:lastModifiedBy>
  <cp:revision>17</cp:revision>
  <cp:lastPrinted>2023-08-14T12:53:00Z</cp:lastPrinted>
  <dcterms:created xsi:type="dcterms:W3CDTF">2023-03-29T12:02:00Z</dcterms:created>
  <dcterms:modified xsi:type="dcterms:W3CDTF">2023-08-14T13:03:00Z</dcterms:modified>
</cp:coreProperties>
</file>